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73" w:rsidRDefault="00591973" w:rsidP="00591973">
      <w:pPr>
        <w:ind w:firstLine="5387"/>
        <w:rPr>
          <w:rFonts w:ascii="Times New Roman" w:hAnsi="Times New Roman"/>
          <w:sz w:val="16"/>
          <w:szCs w:val="16"/>
        </w:rPr>
      </w:pPr>
      <w:r>
        <w:rPr>
          <w:rFonts w:ascii="Times New Roman" w:hAnsi="Times New Roman"/>
          <w:sz w:val="16"/>
          <w:szCs w:val="16"/>
        </w:rPr>
        <w:t xml:space="preserve">Załącznik nr 2 do uchwały  nr 381 Senatu Uniwersytetu Łódzkiego </w:t>
      </w:r>
    </w:p>
    <w:p w:rsidR="00591973" w:rsidRDefault="00591973" w:rsidP="00591973">
      <w:pPr>
        <w:ind w:firstLine="5387"/>
        <w:rPr>
          <w:rFonts w:ascii="Times New Roman" w:eastAsia="Times New Roman" w:hAnsi="Times New Roman"/>
          <w:sz w:val="16"/>
          <w:szCs w:val="16"/>
          <w:lang w:eastAsia="pl-PL"/>
        </w:rPr>
      </w:pPr>
      <w:r>
        <w:rPr>
          <w:rFonts w:ascii="Times New Roman" w:hAnsi="Times New Roman"/>
          <w:sz w:val="16"/>
          <w:szCs w:val="16"/>
        </w:rPr>
        <w:t xml:space="preserve">z dnia 22 września 2014 r. </w:t>
      </w:r>
      <w:r>
        <w:rPr>
          <w:rFonts w:ascii="Times New Roman" w:eastAsia="Times New Roman" w:hAnsi="Times New Roman"/>
          <w:sz w:val="16"/>
          <w:szCs w:val="16"/>
          <w:lang w:eastAsia="pl-PL"/>
        </w:rPr>
        <w:t xml:space="preserve">w sprawie: wzorów umów  </w:t>
      </w:r>
    </w:p>
    <w:p w:rsidR="00591973" w:rsidRDefault="00591973" w:rsidP="00591973">
      <w:pPr>
        <w:ind w:firstLine="5387"/>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 </w:t>
      </w:r>
      <w:r>
        <w:rPr>
          <w:rFonts w:ascii="Times New Roman" w:hAnsi="Times New Roman"/>
          <w:sz w:val="16"/>
          <w:szCs w:val="16"/>
        </w:rPr>
        <w:t>warunkach odpłatności za usługi edukacyjne</w:t>
      </w:r>
      <w:r>
        <w:rPr>
          <w:rFonts w:ascii="Times New Roman" w:eastAsia="Times New Roman" w:hAnsi="Times New Roman"/>
          <w:sz w:val="16"/>
          <w:szCs w:val="16"/>
          <w:lang w:eastAsia="pl-PL"/>
        </w:rPr>
        <w:t xml:space="preserve"> </w:t>
      </w:r>
    </w:p>
    <w:p w:rsidR="00591973" w:rsidRDefault="00591973" w:rsidP="00591973">
      <w:pPr>
        <w:ind w:firstLine="5387"/>
        <w:rPr>
          <w:rFonts w:ascii="Times New Roman" w:hAnsi="Times New Roman"/>
          <w:sz w:val="16"/>
          <w:szCs w:val="16"/>
        </w:rPr>
      </w:pPr>
      <w:r>
        <w:rPr>
          <w:rFonts w:ascii="Times New Roman" w:hAnsi="Times New Roman"/>
          <w:sz w:val="16"/>
          <w:szCs w:val="16"/>
        </w:rPr>
        <w:t>świadczone w Uniwersytecie Łódzkim na rzecz cudzoziemców.</w:t>
      </w:r>
    </w:p>
    <w:p w:rsidR="00591973" w:rsidRDefault="00591973" w:rsidP="00591973">
      <w:pPr>
        <w:pStyle w:val="Nagwek8"/>
        <w:numPr>
          <w:ilvl w:val="7"/>
          <w:numId w:val="2"/>
        </w:numPr>
        <w:spacing w:line="276" w:lineRule="auto"/>
        <w:jc w:val="center"/>
        <w:rPr>
          <w:rFonts w:ascii="Times New Roman" w:hAnsi="Times New Roman" w:cs="Times New Roman"/>
        </w:rPr>
      </w:pPr>
    </w:p>
    <w:p w:rsidR="00591973" w:rsidRDefault="00591973" w:rsidP="00591973">
      <w:pPr>
        <w:pStyle w:val="Nagwek8"/>
        <w:numPr>
          <w:ilvl w:val="7"/>
          <w:numId w:val="2"/>
        </w:numPr>
        <w:spacing w:line="276" w:lineRule="auto"/>
        <w:jc w:val="center"/>
        <w:rPr>
          <w:rFonts w:ascii="Times New Roman" w:hAnsi="Times New Roman" w:cs="Times New Roman"/>
        </w:rPr>
      </w:pPr>
      <w:r>
        <w:rPr>
          <w:rFonts w:ascii="Times New Roman" w:hAnsi="Times New Roman" w:cs="Times New Roman"/>
        </w:rPr>
        <w:t>UMOWA</w:t>
      </w:r>
    </w:p>
    <w:p w:rsidR="00591973" w:rsidRDefault="00591973" w:rsidP="00591973">
      <w:pPr>
        <w:pStyle w:val="Nagwek8"/>
        <w:numPr>
          <w:ilvl w:val="7"/>
          <w:numId w:val="2"/>
        </w:numPr>
        <w:tabs>
          <w:tab w:val="clear" w:pos="1440"/>
        </w:tabs>
        <w:spacing w:line="276" w:lineRule="auto"/>
        <w:ind w:left="0" w:firstLine="0"/>
        <w:jc w:val="center"/>
        <w:rPr>
          <w:rFonts w:ascii="Times New Roman" w:hAnsi="Times New Roman" w:cs="Times New Roman"/>
        </w:rPr>
      </w:pPr>
      <w:r>
        <w:rPr>
          <w:rFonts w:ascii="Times New Roman" w:hAnsi="Times New Roman" w:cs="Times New Roman"/>
        </w:rPr>
        <w:t>O WARUNKACH ODPŁATNOŚCI ZA USŁUGI EDUKACYJNE ŚWIADCZONE W UNIWERSYTECIE ŁÓDZKIM NA RZECZ STUDENTA CUDZOZIEMCA ODBYWAJĄCEGO KSZTAŁCENIE NA ZASADACH PRZEWIDZIANYCH DLA OBYWATELI POLSKICH NA STUDIACH  NIESTACJONARNYCH / ODPŁATNYCH STUDIACH STACJONARNYCH W JĘZYKU OBCYM*</w:t>
      </w:r>
    </w:p>
    <w:p w:rsidR="00591973" w:rsidRDefault="00591973" w:rsidP="00591973">
      <w:pPr>
        <w:pStyle w:val="Nagwek8"/>
        <w:numPr>
          <w:ilvl w:val="7"/>
          <w:numId w:val="2"/>
        </w:numPr>
        <w:spacing w:line="276" w:lineRule="auto"/>
        <w:jc w:val="center"/>
        <w:rPr>
          <w:rFonts w:ascii="Times New Roman" w:hAnsi="Times New Roman" w:cs="Times New Roman"/>
        </w:rPr>
      </w:pPr>
      <w:r>
        <w:rPr>
          <w:rFonts w:ascii="Times New Roman" w:hAnsi="Times New Roman" w:cs="Times New Roman"/>
        </w:rPr>
        <w:t>NR ………………………..</w:t>
      </w:r>
    </w:p>
    <w:p w:rsidR="00591973" w:rsidRDefault="00591973" w:rsidP="00591973">
      <w:pPr>
        <w:spacing w:line="276" w:lineRule="auto"/>
        <w:rPr>
          <w:rFonts w:ascii="Times New Roman" w:hAnsi="Times New Roman"/>
        </w:rPr>
      </w:pPr>
    </w:p>
    <w:p w:rsidR="00591973" w:rsidRDefault="00591973" w:rsidP="00591973">
      <w:pPr>
        <w:pStyle w:val="WW-Tekstpodstawowy2"/>
        <w:jc w:val="both"/>
        <w:rPr>
          <w:b w:val="0"/>
          <w:sz w:val="24"/>
          <w:szCs w:val="24"/>
        </w:rPr>
      </w:pPr>
      <w:r>
        <w:rPr>
          <w:b w:val="0"/>
          <w:bCs/>
          <w:sz w:val="24"/>
          <w:szCs w:val="24"/>
        </w:rPr>
        <w:t xml:space="preserve">zawarta w dniu ................................................. pomiędzy </w:t>
      </w:r>
      <w:r>
        <w:rPr>
          <w:bCs/>
          <w:sz w:val="24"/>
          <w:szCs w:val="24"/>
        </w:rPr>
        <w:t>UNIWERSYTETEM ŁÓDZKIM,</w:t>
      </w:r>
      <w:r>
        <w:rPr>
          <w:b w:val="0"/>
          <w:sz w:val="24"/>
          <w:szCs w:val="24"/>
        </w:rPr>
        <w:t xml:space="preserve"> </w:t>
      </w:r>
    </w:p>
    <w:p w:rsidR="00591973" w:rsidRDefault="00591973" w:rsidP="00591973">
      <w:pPr>
        <w:pStyle w:val="WW-Tekstpodstawowy2"/>
        <w:jc w:val="both"/>
        <w:rPr>
          <w:b w:val="0"/>
          <w:sz w:val="24"/>
          <w:szCs w:val="24"/>
        </w:rPr>
      </w:pPr>
      <w:r>
        <w:rPr>
          <w:b w:val="0"/>
          <w:sz w:val="24"/>
          <w:szCs w:val="24"/>
        </w:rPr>
        <w:t xml:space="preserve">ul. Narutowicza 65, 90-131 Łódź, NIP 724-000-32-43, </w:t>
      </w:r>
    </w:p>
    <w:p w:rsidR="00591973" w:rsidRDefault="00591973" w:rsidP="00591973">
      <w:pPr>
        <w:pStyle w:val="WW-Tekstpodstawowy2"/>
        <w:jc w:val="both"/>
        <w:rPr>
          <w:b w:val="0"/>
          <w:sz w:val="24"/>
          <w:szCs w:val="24"/>
        </w:rPr>
      </w:pPr>
      <w:r>
        <w:rPr>
          <w:b w:val="0"/>
          <w:sz w:val="24"/>
          <w:szCs w:val="24"/>
        </w:rPr>
        <w:t>zwanym w dalszej części „Uczelnią”</w:t>
      </w:r>
    </w:p>
    <w:p w:rsidR="00591973" w:rsidRDefault="00591973" w:rsidP="00591973">
      <w:pPr>
        <w:pStyle w:val="WW-Tekstpodstawowy2"/>
        <w:jc w:val="left"/>
        <w:rPr>
          <w:b w:val="0"/>
          <w:sz w:val="24"/>
          <w:szCs w:val="24"/>
        </w:rPr>
      </w:pPr>
      <w:r>
        <w:rPr>
          <w:b w:val="0"/>
          <w:sz w:val="24"/>
          <w:szCs w:val="24"/>
        </w:rPr>
        <w:t>reprezentowanym przez ...............................................................................................................</w:t>
      </w:r>
    </w:p>
    <w:p w:rsidR="00591973" w:rsidRDefault="00591973" w:rsidP="00591973">
      <w:pPr>
        <w:pStyle w:val="WW-Tekstpodstawowy2"/>
        <w:jc w:val="left"/>
        <w:rPr>
          <w:b w:val="0"/>
          <w:sz w:val="24"/>
          <w:szCs w:val="24"/>
        </w:rPr>
      </w:pPr>
      <w:r>
        <w:rPr>
          <w:b w:val="0"/>
          <w:sz w:val="24"/>
          <w:szCs w:val="24"/>
        </w:rPr>
        <w:t>Dziekana Wydziału/Prodziekana Wydziału* ...............................................................................</w:t>
      </w:r>
    </w:p>
    <w:p w:rsidR="00591973" w:rsidRDefault="00591973" w:rsidP="00591973">
      <w:pPr>
        <w:pStyle w:val="WW-Tekstpodstawowy2"/>
        <w:jc w:val="left"/>
        <w:rPr>
          <w:b w:val="0"/>
          <w:sz w:val="24"/>
          <w:szCs w:val="24"/>
        </w:rPr>
      </w:pPr>
      <w:r>
        <w:rPr>
          <w:b w:val="0"/>
          <w:sz w:val="24"/>
          <w:szCs w:val="24"/>
        </w:rPr>
        <w:t xml:space="preserve">a </w:t>
      </w:r>
    </w:p>
    <w:p w:rsidR="00591973" w:rsidRDefault="00591973" w:rsidP="00591973">
      <w:pPr>
        <w:pStyle w:val="WW-Tekstpodstawowy2"/>
        <w:jc w:val="left"/>
        <w:rPr>
          <w:b w:val="0"/>
          <w:sz w:val="24"/>
          <w:szCs w:val="24"/>
        </w:rPr>
      </w:pPr>
      <w:r>
        <w:rPr>
          <w:b w:val="0"/>
          <w:sz w:val="24"/>
          <w:szCs w:val="24"/>
        </w:rPr>
        <w:t>Panem/Panią* ...............................................................................................................................</w:t>
      </w:r>
    </w:p>
    <w:p w:rsidR="00591973" w:rsidRDefault="00591973" w:rsidP="00591973">
      <w:pPr>
        <w:pStyle w:val="WW-Tekstpodstawowy2"/>
        <w:jc w:val="left"/>
        <w:rPr>
          <w:b w:val="0"/>
          <w:sz w:val="24"/>
          <w:szCs w:val="24"/>
        </w:rPr>
      </w:pPr>
      <w:r>
        <w:rPr>
          <w:b w:val="0"/>
          <w:sz w:val="24"/>
          <w:szCs w:val="24"/>
        </w:rPr>
        <w:t>Obywatelem/ obywatelką .............................................................................................................</w:t>
      </w:r>
    </w:p>
    <w:p w:rsidR="00591973" w:rsidRDefault="00591973" w:rsidP="00591973">
      <w:pPr>
        <w:pStyle w:val="WW-Tekstpodstawowy2"/>
        <w:jc w:val="left"/>
        <w:rPr>
          <w:b w:val="0"/>
          <w:sz w:val="24"/>
          <w:szCs w:val="24"/>
        </w:rPr>
      </w:pPr>
      <w:r>
        <w:rPr>
          <w:b w:val="0"/>
          <w:sz w:val="24"/>
          <w:szCs w:val="24"/>
        </w:rPr>
        <w:t>Pochodzenia polskiego/niepolskiego* ..………………………………………………………...</w:t>
      </w:r>
    </w:p>
    <w:p w:rsidR="00591973" w:rsidRDefault="00591973" w:rsidP="00591973">
      <w:pPr>
        <w:pStyle w:val="WW-Tekstpodstawowy2"/>
        <w:jc w:val="left"/>
        <w:rPr>
          <w:b w:val="0"/>
          <w:sz w:val="24"/>
          <w:szCs w:val="24"/>
        </w:rPr>
      </w:pPr>
      <w:r>
        <w:rPr>
          <w:b w:val="0"/>
          <w:sz w:val="24"/>
          <w:szCs w:val="24"/>
        </w:rPr>
        <w:t>urodzonym/urodzoną* (data i miejsce urodzenia) .......................................................................</w:t>
      </w:r>
    </w:p>
    <w:p w:rsidR="00591973" w:rsidRDefault="00591973" w:rsidP="00591973">
      <w:pPr>
        <w:pStyle w:val="WW-Tekstpodstawowy2"/>
        <w:jc w:val="left"/>
        <w:rPr>
          <w:b w:val="0"/>
          <w:sz w:val="24"/>
          <w:szCs w:val="24"/>
        </w:rPr>
      </w:pPr>
      <w:r>
        <w:rPr>
          <w:b w:val="0"/>
          <w:sz w:val="24"/>
          <w:szCs w:val="24"/>
        </w:rPr>
        <w:t>imiona rodziców ...........................................................................................................................</w:t>
      </w:r>
    </w:p>
    <w:p w:rsidR="00591973" w:rsidRDefault="00591973" w:rsidP="00591973">
      <w:pPr>
        <w:pStyle w:val="WW-Tekstpodstawowy2"/>
        <w:jc w:val="left"/>
        <w:rPr>
          <w:b w:val="0"/>
          <w:sz w:val="24"/>
          <w:szCs w:val="24"/>
        </w:rPr>
      </w:pPr>
      <w:r>
        <w:rPr>
          <w:b w:val="0"/>
          <w:sz w:val="24"/>
          <w:szCs w:val="24"/>
        </w:rPr>
        <w:t>adres zamieszkania w kraju pochodzenia  ...................................................................................</w:t>
      </w:r>
    </w:p>
    <w:p w:rsidR="00591973" w:rsidRDefault="00591973" w:rsidP="00591973">
      <w:pPr>
        <w:pStyle w:val="WW-Tekstpodstawowy2"/>
        <w:jc w:val="left"/>
        <w:rPr>
          <w:b w:val="0"/>
          <w:sz w:val="24"/>
          <w:szCs w:val="24"/>
        </w:rPr>
      </w:pPr>
      <w:r>
        <w:rPr>
          <w:b w:val="0"/>
          <w:sz w:val="24"/>
          <w:szCs w:val="24"/>
        </w:rPr>
        <w:t>…………………………………………………………………………………...………………</w:t>
      </w:r>
    </w:p>
    <w:p w:rsidR="00591973" w:rsidRDefault="00591973" w:rsidP="00591973">
      <w:pPr>
        <w:pStyle w:val="WW-Tekstpodstawowy2"/>
        <w:jc w:val="left"/>
        <w:rPr>
          <w:b w:val="0"/>
          <w:sz w:val="24"/>
          <w:szCs w:val="24"/>
        </w:rPr>
      </w:pPr>
      <w:r>
        <w:rPr>
          <w:b w:val="0"/>
          <w:sz w:val="24"/>
          <w:szCs w:val="24"/>
        </w:rPr>
        <w:t>adres korespondencyjny ............................................................................................................... .......................................................................................................................................................</w:t>
      </w:r>
    </w:p>
    <w:p w:rsidR="00591973" w:rsidRDefault="00591973" w:rsidP="00591973">
      <w:pPr>
        <w:pStyle w:val="WW-Tekstpodstawowy2"/>
        <w:jc w:val="left"/>
        <w:rPr>
          <w:b w:val="0"/>
          <w:sz w:val="24"/>
          <w:szCs w:val="24"/>
        </w:rPr>
      </w:pPr>
      <w:r>
        <w:rPr>
          <w:b w:val="0"/>
          <w:sz w:val="24"/>
          <w:szCs w:val="24"/>
        </w:rPr>
        <w:t xml:space="preserve">nr PESEL ...................................................................................................................................... </w:t>
      </w:r>
    </w:p>
    <w:p w:rsidR="00591973" w:rsidRDefault="00591973" w:rsidP="00591973">
      <w:pPr>
        <w:pStyle w:val="WW-Tekstpodstawowy2"/>
        <w:jc w:val="left"/>
        <w:rPr>
          <w:b w:val="0"/>
          <w:sz w:val="24"/>
          <w:szCs w:val="24"/>
        </w:rPr>
      </w:pPr>
      <w:r>
        <w:rPr>
          <w:b w:val="0"/>
          <w:sz w:val="24"/>
          <w:szCs w:val="24"/>
        </w:rPr>
        <w:t xml:space="preserve">nazwa i numer dokumentu podróży  ...……………………………............................................. </w:t>
      </w:r>
    </w:p>
    <w:p w:rsidR="00591973" w:rsidRDefault="00591973" w:rsidP="00591973">
      <w:pPr>
        <w:pStyle w:val="WW-Tekstpodstawowy2"/>
        <w:jc w:val="left"/>
        <w:rPr>
          <w:b w:val="0"/>
          <w:bCs/>
          <w:sz w:val="24"/>
          <w:szCs w:val="24"/>
        </w:rPr>
      </w:pPr>
      <w:r>
        <w:rPr>
          <w:b w:val="0"/>
          <w:bCs/>
          <w:sz w:val="24"/>
          <w:szCs w:val="24"/>
        </w:rPr>
        <w:t>zwanym/zwaną w dalszej części umowy „Studentem”.</w:t>
      </w:r>
    </w:p>
    <w:p w:rsidR="00591973" w:rsidRDefault="00591973" w:rsidP="00591973">
      <w:pPr>
        <w:pStyle w:val="WW-Tekstpodstawowy2"/>
        <w:spacing w:line="276" w:lineRule="auto"/>
        <w:rPr>
          <w:b w:val="0"/>
          <w:sz w:val="24"/>
          <w:szCs w:val="24"/>
        </w:rPr>
      </w:pPr>
    </w:p>
    <w:p w:rsidR="00591973" w:rsidRDefault="00591973" w:rsidP="00591973">
      <w:pPr>
        <w:pStyle w:val="WW-Tekstpodstawowy2"/>
        <w:spacing w:line="276" w:lineRule="auto"/>
        <w:rPr>
          <w:b w:val="0"/>
          <w:sz w:val="24"/>
          <w:szCs w:val="24"/>
        </w:rPr>
      </w:pPr>
      <w:r>
        <w:rPr>
          <w:b w:val="0"/>
          <w:sz w:val="24"/>
          <w:szCs w:val="24"/>
        </w:rPr>
        <w:t>§ 1</w:t>
      </w:r>
    </w:p>
    <w:p w:rsidR="00591973" w:rsidRDefault="00591973" w:rsidP="00591973">
      <w:pPr>
        <w:pStyle w:val="WW-Tekstpodstawowy2"/>
        <w:spacing w:line="276" w:lineRule="auto"/>
        <w:rPr>
          <w:b w:val="0"/>
          <w:sz w:val="24"/>
          <w:szCs w:val="24"/>
        </w:rPr>
      </w:pPr>
    </w:p>
    <w:p w:rsidR="00591973" w:rsidRDefault="00591973" w:rsidP="00591973">
      <w:pPr>
        <w:pStyle w:val="WW-Tekstpodstawowy2"/>
        <w:spacing w:line="276" w:lineRule="auto"/>
        <w:jc w:val="both"/>
        <w:rPr>
          <w:b w:val="0"/>
          <w:sz w:val="24"/>
          <w:szCs w:val="24"/>
        </w:rPr>
      </w:pPr>
      <w:r>
        <w:rPr>
          <w:b w:val="0"/>
          <w:sz w:val="24"/>
          <w:szCs w:val="24"/>
        </w:rPr>
        <w:t xml:space="preserve">Przedmiotem umowy jest określenie warunków pobierania oraz wysokości opłat ponoszonych przez Studenta za usługi edukacyjne świadczone przez Uczelnię na rzecz Studenta </w:t>
      </w:r>
      <w:r>
        <w:rPr>
          <w:b w:val="0"/>
          <w:sz w:val="22"/>
          <w:szCs w:val="22"/>
        </w:rPr>
        <w:t xml:space="preserve">podejmującego w niej studia niestacjonarne / odpłatnych stacjonarne w języku obcym* </w:t>
      </w:r>
      <w:r>
        <w:rPr>
          <w:b w:val="0"/>
          <w:sz w:val="24"/>
          <w:szCs w:val="24"/>
        </w:rPr>
        <w:t xml:space="preserve">oraz opłat za wydawane przez  Uczelnię dokumenty związane z tokiem studiów. </w:t>
      </w:r>
    </w:p>
    <w:p w:rsidR="00591973" w:rsidRDefault="00591973" w:rsidP="00591973">
      <w:pPr>
        <w:pStyle w:val="WW-Tekstpodstawowy2"/>
        <w:spacing w:line="276" w:lineRule="auto"/>
        <w:jc w:val="both"/>
        <w:rPr>
          <w:b w:val="0"/>
          <w:sz w:val="24"/>
          <w:szCs w:val="24"/>
        </w:rPr>
      </w:pPr>
    </w:p>
    <w:p w:rsidR="00591973" w:rsidRDefault="00591973" w:rsidP="00591973">
      <w:pPr>
        <w:pStyle w:val="WW-Tekstpodstawowy2"/>
        <w:spacing w:line="276" w:lineRule="auto"/>
        <w:jc w:val="both"/>
        <w:rPr>
          <w:b w:val="0"/>
          <w:sz w:val="20"/>
        </w:rPr>
      </w:pPr>
    </w:p>
    <w:p w:rsidR="00591973" w:rsidRDefault="00591973" w:rsidP="00591973">
      <w:pPr>
        <w:pStyle w:val="WW-Tekstpodstawowy2"/>
        <w:spacing w:line="276" w:lineRule="auto"/>
        <w:rPr>
          <w:b w:val="0"/>
          <w:sz w:val="24"/>
          <w:szCs w:val="24"/>
        </w:rPr>
      </w:pPr>
      <w:r>
        <w:rPr>
          <w:b w:val="0"/>
          <w:sz w:val="24"/>
          <w:szCs w:val="24"/>
        </w:rPr>
        <w:t>§ 2</w:t>
      </w:r>
    </w:p>
    <w:p w:rsidR="00591973" w:rsidRDefault="00591973" w:rsidP="00591973">
      <w:pPr>
        <w:pStyle w:val="WW-Tekstpodstawowy2"/>
        <w:spacing w:line="276" w:lineRule="auto"/>
        <w:rPr>
          <w:b w:val="0"/>
          <w:sz w:val="24"/>
          <w:szCs w:val="24"/>
        </w:rPr>
      </w:pPr>
    </w:p>
    <w:p w:rsidR="00591973" w:rsidRDefault="00591973" w:rsidP="00591973">
      <w:pPr>
        <w:pStyle w:val="WW-Tekstpodstawowywcity2"/>
        <w:spacing w:line="276" w:lineRule="auto"/>
        <w:ind w:left="0" w:firstLine="0"/>
      </w:pPr>
      <w:r>
        <w:t>Umowa zostaje zawarta na okres trwania studiów pierwszego stopnia/drugiego stopnia/jednolitych magisterskich*</w:t>
      </w:r>
    </w:p>
    <w:p w:rsidR="00591973" w:rsidRDefault="00591973" w:rsidP="00591973">
      <w:pPr>
        <w:pStyle w:val="WW-Tekstpodstawowywcity2"/>
        <w:spacing w:line="276" w:lineRule="auto"/>
        <w:ind w:left="0" w:firstLine="0"/>
      </w:pPr>
      <w:r>
        <w:t>na Wydziale  ..........................................................................................................................................</w:t>
      </w:r>
    </w:p>
    <w:p w:rsidR="00591973" w:rsidRDefault="00591973" w:rsidP="00591973">
      <w:pPr>
        <w:pStyle w:val="WW-Tekstpodstawowywcity2"/>
        <w:spacing w:line="276" w:lineRule="auto"/>
        <w:ind w:left="0" w:firstLine="0"/>
      </w:pPr>
      <w:r>
        <w:t>kierunek, specjalność .............................................................................................................................</w:t>
      </w:r>
    </w:p>
    <w:p w:rsidR="00591973" w:rsidRDefault="00591973" w:rsidP="00591973">
      <w:pPr>
        <w:pStyle w:val="WW-Tekstpodstawowywcity2"/>
        <w:spacing w:line="276" w:lineRule="auto"/>
        <w:ind w:left="0" w:firstLine="0"/>
      </w:pPr>
      <w:r>
        <w:t>począwszy od roku akademickiego .......................................................................................................,</w:t>
      </w:r>
    </w:p>
    <w:p w:rsidR="00591973" w:rsidRDefault="00591973" w:rsidP="00591973">
      <w:pPr>
        <w:pStyle w:val="WW-Tekstpodstawowywcity2"/>
        <w:spacing w:line="276" w:lineRule="auto"/>
        <w:ind w:left="0" w:firstLine="0"/>
        <w:rPr>
          <w:bCs/>
          <w:sz w:val="22"/>
          <w:szCs w:val="22"/>
        </w:rPr>
      </w:pPr>
      <w:r>
        <w:t>zwanych dalej studiami.</w:t>
      </w:r>
    </w:p>
    <w:p w:rsidR="00591973" w:rsidRDefault="00591973" w:rsidP="00591973">
      <w:pPr>
        <w:tabs>
          <w:tab w:val="left" w:pos="2880"/>
        </w:tabs>
        <w:spacing w:line="276" w:lineRule="auto"/>
        <w:ind w:left="360" w:hanging="360"/>
        <w:jc w:val="center"/>
        <w:rPr>
          <w:rFonts w:ascii="Times New Roman" w:hAnsi="Times New Roman"/>
          <w:bCs/>
        </w:rPr>
      </w:pPr>
      <w:r>
        <w:rPr>
          <w:rFonts w:ascii="Times New Roman" w:hAnsi="Times New Roman"/>
          <w:bCs/>
        </w:rPr>
        <w:t>§ 3</w:t>
      </w:r>
    </w:p>
    <w:p w:rsidR="00591973" w:rsidRDefault="00591973" w:rsidP="00591973">
      <w:pPr>
        <w:tabs>
          <w:tab w:val="left" w:pos="2880"/>
        </w:tabs>
        <w:spacing w:line="276" w:lineRule="auto"/>
        <w:ind w:left="360" w:hanging="360"/>
        <w:jc w:val="center"/>
        <w:rPr>
          <w:rFonts w:ascii="Times New Roman" w:hAnsi="Times New Roman"/>
          <w:bCs/>
        </w:rPr>
      </w:pPr>
    </w:p>
    <w:p w:rsidR="00591973" w:rsidRDefault="00591973" w:rsidP="00591973">
      <w:pPr>
        <w:pStyle w:val="WW-Tekstpodstawowywcity3"/>
        <w:tabs>
          <w:tab w:val="left" w:pos="3219"/>
        </w:tabs>
        <w:spacing w:line="276" w:lineRule="auto"/>
        <w:ind w:left="0" w:firstLine="0"/>
        <w:rPr>
          <w:sz w:val="24"/>
        </w:rPr>
      </w:pPr>
      <w:r>
        <w:rPr>
          <w:sz w:val="24"/>
        </w:rPr>
        <w:t>1. Student zobowiązuje się uiszczać na rzecz Uczelni opłaty za usługi edukacyjne świadczone na rzecz studentów studiów niestacjonarnych / odpłatnych stacjonarnych w języku obcym* oraz opłaty za wydawane przez  Uczelnię dokumenty związane z tokiem studiów, określone w ustawie z dnia 27 lipca 2005 r. Prawo o szkolnictwie wyższym (</w:t>
      </w:r>
      <w:proofErr w:type="spellStart"/>
      <w:r>
        <w:rPr>
          <w:sz w:val="24"/>
        </w:rPr>
        <w:t>t.j</w:t>
      </w:r>
      <w:proofErr w:type="spellEnd"/>
      <w:r>
        <w:rPr>
          <w:sz w:val="24"/>
        </w:rPr>
        <w:t>. Dz. U. z 2012 r.  poz. 572 ze zm.), przepisach wykonawczych do ww. ustawy oraz przepisach wewnętrznych obowiązujących w Uczelni:</w:t>
      </w:r>
    </w:p>
    <w:p w:rsidR="00591973" w:rsidRDefault="00591973" w:rsidP="00591973">
      <w:pPr>
        <w:pStyle w:val="WW-Tekstpodstawowywcity3"/>
        <w:tabs>
          <w:tab w:val="left" w:pos="3219"/>
        </w:tabs>
        <w:spacing w:line="276" w:lineRule="auto"/>
        <w:ind w:left="0" w:firstLine="0"/>
        <w:rPr>
          <w:sz w:val="24"/>
        </w:rPr>
      </w:pPr>
    </w:p>
    <w:p w:rsidR="00591973" w:rsidRDefault="00591973" w:rsidP="00591973">
      <w:pPr>
        <w:pStyle w:val="WW-Tekstpodstawowywcity3"/>
        <w:numPr>
          <w:ilvl w:val="0"/>
          <w:numId w:val="3"/>
        </w:numPr>
        <w:tabs>
          <w:tab w:val="left" w:pos="3219"/>
        </w:tabs>
        <w:spacing w:line="276" w:lineRule="auto"/>
        <w:rPr>
          <w:sz w:val="24"/>
        </w:rPr>
      </w:pPr>
      <w:r>
        <w:rPr>
          <w:sz w:val="24"/>
        </w:rPr>
        <w:t>opłatę za kształcenie na poszczególnych latach / semestrach studiów*, w wysokości:</w:t>
      </w:r>
    </w:p>
    <w:p w:rsidR="00591973" w:rsidRDefault="00591973" w:rsidP="00591973">
      <w:pPr>
        <w:pStyle w:val="WW-Tekstpodstawowywcity3"/>
        <w:tabs>
          <w:tab w:val="left" w:pos="3219"/>
        </w:tabs>
        <w:spacing w:line="276" w:lineRule="auto"/>
        <w:rPr>
          <w:sz w:val="24"/>
        </w:rPr>
      </w:pPr>
      <w:r>
        <w:rPr>
          <w:sz w:val="24"/>
        </w:rPr>
        <w:t xml:space="preserve"> …………………….. zł za pierwszy rok / semestr*,</w:t>
      </w:r>
    </w:p>
    <w:p w:rsidR="00591973" w:rsidRDefault="00591973" w:rsidP="00591973">
      <w:pPr>
        <w:pStyle w:val="WW-Tekstpodstawowywcity3"/>
        <w:tabs>
          <w:tab w:val="left" w:pos="3219"/>
        </w:tabs>
        <w:spacing w:line="276" w:lineRule="auto"/>
        <w:rPr>
          <w:sz w:val="24"/>
        </w:rPr>
      </w:pPr>
      <w:r>
        <w:rPr>
          <w:sz w:val="24"/>
        </w:rPr>
        <w:t>……………………..  zł za drugi rok / semestr*,</w:t>
      </w:r>
    </w:p>
    <w:p w:rsidR="00591973" w:rsidRDefault="00591973" w:rsidP="00591973">
      <w:pPr>
        <w:pStyle w:val="WW-Tekstpodstawowywcity3"/>
        <w:tabs>
          <w:tab w:val="left" w:pos="3219"/>
        </w:tabs>
        <w:spacing w:line="276" w:lineRule="auto"/>
        <w:rPr>
          <w:sz w:val="24"/>
        </w:rPr>
      </w:pPr>
      <w:r>
        <w:rPr>
          <w:sz w:val="24"/>
        </w:rPr>
        <w:t>……………………..  zł za trzeci rok / semestr*,</w:t>
      </w:r>
    </w:p>
    <w:p w:rsidR="00591973" w:rsidRDefault="00591973" w:rsidP="00591973">
      <w:pPr>
        <w:pStyle w:val="WW-Tekstpodstawowywcity3"/>
        <w:tabs>
          <w:tab w:val="left" w:pos="3219"/>
        </w:tabs>
        <w:spacing w:line="276" w:lineRule="auto"/>
        <w:rPr>
          <w:sz w:val="24"/>
        </w:rPr>
      </w:pPr>
      <w:r>
        <w:rPr>
          <w:sz w:val="24"/>
        </w:rPr>
        <w:t>……………………..  zł za czwarty rok / semestr*,</w:t>
      </w:r>
    </w:p>
    <w:p w:rsidR="00591973" w:rsidRDefault="00591973" w:rsidP="00591973">
      <w:pPr>
        <w:pStyle w:val="WW-Tekstpodstawowywcity3"/>
        <w:tabs>
          <w:tab w:val="left" w:pos="3219"/>
        </w:tabs>
        <w:spacing w:line="276" w:lineRule="auto"/>
        <w:rPr>
          <w:sz w:val="24"/>
        </w:rPr>
      </w:pPr>
      <w:r>
        <w:rPr>
          <w:sz w:val="24"/>
        </w:rPr>
        <w:t>……………………..  zł za piąty rok / semestr*,</w:t>
      </w:r>
    </w:p>
    <w:p w:rsidR="00591973" w:rsidRDefault="00591973" w:rsidP="00591973">
      <w:pPr>
        <w:pStyle w:val="WW-Tekstpodstawowywcity3"/>
        <w:tabs>
          <w:tab w:val="left" w:pos="3219"/>
        </w:tabs>
        <w:spacing w:line="276" w:lineRule="auto"/>
        <w:rPr>
          <w:sz w:val="24"/>
        </w:rPr>
      </w:pPr>
      <w:r>
        <w:rPr>
          <w:sz w:val="24"/>
        </w:rPr>
        <w:t>…………........……..  zł za szósty semestr,</w:t>
      </w:r>
    </w:p>
    <w:p w:rsidR="00591973" w:rsidRDefault="00591973" w:rsidP="00591973">
      <w:pPr>
        <w:pStyle w:val="WW-Tekstpodstawowywcity3"/>
        <w:tabs>
          <w:tab w:val="left" w:pos="3219"/>
        </w:tabs>
        <w:spacing w:line="276" w:lineRule="auto"/>
        <w:rPr>
          <w:sz w:val="24"/>
        </w:rPr>
      </w:pPr>
      <w:r>
        <w:rPr>
          <w:sz w:val="24"/>
        </w:rPr>
        <w:t>……………………..  zł za siódmy semestr,</w:t>
      </w:r>
    </w:p>
    <w:p w:rsidR="00591973" w:rsidRDefault="00591973" w:rsidP="00591973">
      <w:pPr>
        <w:pStyle w:val="WW-Tekstpodstawowywcity3"/>
        <w:tabs>
          <w:tab w:val="left" w:pos="3219"/>
        </w:tabs>
        <w:spacing w:line="276" w:lineRule="auto"/>
        <w:rPr>
          <w:sz w:val="24"/>
        </w:rPr>
      </w:pPr>
      <w:r>
        <w:rPr>
          <w:sz w:val="24"/>
        </w:rPr>
        <w:t>……………………..  zł za ósmy semestr,</w:t>
      </w:r>
    </w:p>
    <w:p w:rsidR="00591973" w:rsidRDefault="00591973" w:rsidP="00591973">
      <w:pPr>
        <w:pStyle w:val="WW-Tekstpodstawowywcity3"/>
        <w:tabs>
          <w:tab w:val="left" w:pos="3219"/>
        </w:tabs>
        <w:spacing w:line="276" w:lineRule="auto"/>
        <w:rPr>
          <w:sz w:val="24"/>
        </w:rPr>
      </w:pPr>
      <w:r>
        <w:rPr>
          <w:sz w:val="24"/>
        </w:rPr>
        <w:t>……………………..  zł za dziewiąty semestr,</w:t>
      </w:r>
    </w:p>
    <w:p w:rsidR="00591973" w:rsidRDefault="00591973" w:rsidP="00591973">
      <w:pPr>
        <w:pStyle w:val="WW-Tekstpodstawowywcity3"/>
        <w:tabs>
          <w:tab w:val="left" w:pos="3219"/>
        </w:tabs>
        <w:spacing w:line="276" w:lineRule="auto"/>
        <w:rPr>
          <w:sz w:val="24"/>
        </w:rPr>
      </w:pPr>
      <w:r>
        <w:rPr>
          <w:sz w:val="24"/>
        </w:rPr>
        <w:t>……………………..  zł za dziesiąty semestr;</w:t>
      </w:r>
    </w:p>
    <w:p w:rsidR="00591973" w:rsidRDefault="00591973" w:rsidP="00591973">
      <w:pPr>
        <w:pStyle w:val="WW-Tekstpodstawowywcity3"/>
        <w:numPr>
          <w:ilvl w:val="0"/>
          <w:numId w:val="3"/>
        </w:numPr>
        <w:tabs>
          <w:tab w:val="left" w:pos="3219"/>
        </w:tabs>
        <w:spacing w:line="276" w:lineRule="auto"/>
        <w:rPr>
          <w:sz w:val="24"/>
        </w:rPr>
      </w:pPr>
      <w:r>
        <w:rPr>
          <w:sz w:val="24"/>
        </w:rPr>
        <w:t>opłatę za powtarzanie zajęć z powodu niezadawalających wyników w nauce, w tym za powtarzanie zajęć objętych zaliczeniem warunkowym w wysokości ……………………… zł ,</w:t>
      </w:r>
    </w:p>
    <w:p w:rsidR="00591973" w:rsidRDefault="00591973" w:rsidP="00591973">
      <w:pPr>
        <w:pStyle w:val="WW-Tekstpodstawowywcity3"/>
        <w:numPr>
          <w:ilvl w:val="0"/>
          <w:numId w:val="3"/>
        </w:numPr>
        <w:tabs>
          <w:tab w:val="left" w:pos="3219"/>
        </w:tabs>
        <w:spacing w:line="276" w:lineRule="auto"/>
        <w:rPr>
          <w:sz w:val="24"/>
        </w:rPr>
      </w:pPr>
      <w:r>
        <w:rPr>
          <w:sz w:val="24"/>
        </w:rPr>
        <w:t>opłatę za zajęcia nieobjęte planem studiów w wysokości ……………………………..…… zł ,</w:t>
      </w:r>
    </w:p>
    <w:p w:rsidR="00591973" w:rsidRDefault="00591973" w:rsidP="00591973">
      <w:pPr>
        <w:pStyle w:val="WW-Tekstpodstawowywcity3"/>
        <w:numPr>
          <w:ilvl w:val="0"/>
          <w:numId w:val="3"/>
        </w:numPr>
        <w:tabs>
          <w:tab w:val="clear" w:pos="2880"/>
          <w:tab w:val="left" w:pos="3219"/>
        </w:tabs>
        <w:spacing w:line="276" w:lineRule="auto"/>
        <w:rPr>
          <w:sz w:val="24"/>
        </w:rPr>
      </w:pPr>
      <w:r>
        <w:rPr>
          <w:sz w:val="24"/>
        </w:rPr>
        <w:t>inne opłaty przewidziane przepisami prawa powszechnie obowiązującego, w tym opłaty za wydanie legitymacji studenckiej, indeksu, jeśli stanowi on na tym wydziale formę dokumentowania przebiegu studiów, dyplomu oraz ich duplikatów w wysokości przewidzianej w ww. przepisach lub w  przepisach obowiązujących w Uniwersytecie Łódzkim, wydanych w celu wykonania przepisów powszechnie obowiązujących.</w:t>
      </w:r>
    </w:p>
    <w:p w:rsidR="00591973" w:rsidRDefault="00591973" w:rsidP="00591973">
      <w:pPr>
        <w:tabs>
          <w:tab w:val="left" w:pos="357"/>
          <w:tab w:val="left" w:pos="720"/>
        </w:tabs>
        <w:spacing w:line="276" w:lineRule="auto"/>
        <w:jc w:val="both"/>
        <w:rPr>
          <w:rFonts w:ascii="Times New Roman" w:hAnsi="Times New Roman"/>
        </w:rPr>
      </w:pP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eastAsia="Arial" w:hAnsi="Times New Roman"/>
        </w:rPr>
        <w:t>2. Student zobowiązany jest do wniesienia opłaty za kształcenie na danym roku lub semestrze studiów bez względu na liczbę godzin zajęć, w których efektywnie uczestniczy.</w:t>
      </w:r>
    </w:p>
    <w:p w:rsidR="00591973" w:rsidRDefault="00591973" w:rsidP="00591973">
      <w:pPr>
        <w:tabs>
          <w:tab w:val="left" w:pos="357"/>
          <w:tab w:val="left" w:pos="720"/>
        </w:tabs>
        <w:spacing w:line="276" w:lineRule="auto"/>
        <w:jc w:val="both"/>
        <w:rPr>
          <w:rFonts w:ascii="Times New Roman" w:hAnsi="Times New Roman"/>
        </w:rPr>
      </w:pPr>
    </w:p>
    <w:p w:rsidR="00591973" w:rsidRDefault="00591973" w:rsidP="00591973">
      <w:pPr>
        <w:spacing w:after="240" w:line="276" w:lineRule="auto"/>
        <w:ind w:left="60"/>
        <w:jc w:val="both"/>
        <w:rPr>
          <w:rFonts w:ascii="Times New Roman" w:eastAsia="Times New Roman" w:hAnsi="Times New Roman"/>
        </w:rPr>
      </w:pPr>
      <w:r>
        <w:rPr>
          <w:rFonts w:ascii="Times New Roman" w:eastAsia="Times New Roman" w:hAnsi="Times New Roman"/>
        </w:rPr>
        <w:t>3. Suma opłat związanych z powtarzaniem zajęć z powodu niezadowalających wyników w nauce nie może być wyższa niż:</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pierwszym semestrze / roku*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drugim semestrze / roku*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trzecim semestrze / roku*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lastRenderedPageBreak/>
        <w:t>na czwartym semestrze / roku*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piątym semestrze / roku*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szóstym semestrze*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siódmym semestrze*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ósmym semestrze*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dziewiątym semestrze*  -  ..............................................................…………….……..………zł ,</w:t>
      </w:r>
    </w:p>
    <w:p w:rsidR="00591973" w:rsidRDefault="00591973" w:rsidP="00591973">
      <w:pPr>
        <w:spacing w:after="240" w:line="276" w:lineRule="auto"/>
        <w:ind w:left="60"/>
        <w:rPr>
          <w:rFonts w:ascii="Times New Roman" w:eastAsia="Times New Roman" w:hAnsi="Times New Roman"/>
        </w:rPr>
      </w:pPr>
      <w:r>
        <w:rPr>
          <w:rFonts w:ascii="Times New Roman" w:eastAsia="Times New Roman" w:hAnsi="Times New Roman"/>
        </w:rPr>
        <w:t>na dziesiątym semestrze*  - ........................................................................…………………….. .zł .</w:t>
      </w: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hAnsi="Times New Roman"/>
        </w:rPr>
        <w:t xml:space="preserve">4. </w:t>
      </w:r>
      <w:r>
        <w:rPr>
          <w:rFonts w:ascii="Times New Roman" w:eastAsia="Arial" w:hAnsi="Times New Roman"/>
        </w:rPr>
        <w:t>Z zastrzeżeniem zasad wynikających z przepisów wewnętrznych regulujących pokrywanie przez podstawowe jednostki organizacyjne Uniwersytetu Łódzkiego niektórych kosztów związanych z organizacją ćwiczeń terenowych, Student zobowiązuje się do pokrywania z własnych środków, kosztów związanych z uczestnictwem w ćwiczeniach terenowych (w szczególności kosztów wyżywienia i zakwaterowania).</w:t>
      </w:r>
    </w:p>
    <w:p w:rsidR="00591973" w:rsidRDefault="00591973" w:rsidP="00591973">
      <w:pPr>
        <w:tabs>
          <w:tab w:val="left" w:pos="357"/>
          <w:tab w:val="left" w:pos="720"/>
        </w:tabs>
        <w:spacing w:line="276" w:lineRule="auto"/>
        <w:jc w:val="both"/>
        <w:rPr>
          <w:rFonts w:ascii="Times New Roman" w:eastAsia="Arial" w:hAnsi="Times New Roman"/>
        </w:rPr>
      </w:pP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eastAsia="Arial" w:hAnsi="Times New Roman"/>
        </w:rPr>
        <w:t>5. Student może ubiegać się o przyznanie ulg w opłatach za usługi edukacyjne świadczone na jego rzecz przez Uczelnię na zasadach określonych przez Senat Uczelni.</w:t>
      </w:r>
    </w:p>
    <w:p w:rsidR="00591973" w:rsidRDefault="00591973" w:rsidP="00591973">
      <w:pPr>
        <w:tabs>
          <w:tab w:val="left" w:pos="357"/>
          <w:tab w:val="left" w:pos="720"/>
        </w:tabs>
        <w:spacing w:line="276" w:lineRule="auto"/>
        <w:jc w:val="both"/>
        <w:rPr>
          <w:rFonts w:ascii="Times New Roman" w:eastAsia="Arial" w:hAnsi="Times New Roman"/>
        </w:rPr>
      </w:pP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eastAsia="Arial" w:hAnsi="Times New Roman"/>
        </w:rPr>
        <w:t>6. W razie uiszczenia jednorazowo opłaty za kształcenie na określonym roku studiów za cały semestr studiów w terminie do 15 października za semestr zimowy i odpowiednio do 25 lutego za semestr letni, Studentowi przysługuje bonifikata w wysokości 2,5% za każdy semestr, za który jednorazowa opłata została uiszczona.</w:t>
      </w: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eastAsia="Arial" w:hAnsi="Times New Roman"/>
        </w:rPr>
        <w:t xml:space="preserve"> </w:t>
      </w:r>
    </w:p>
    <w:p w:rsidR="00591973" w:rsidRDefault="00591973" w:rsidP="00591973">
      <w:pPr>
        <w:tabs>
          <w:tab w:val="left" w:pos="357"/>
          <w:tab w:val="left" w:pos="720"/>
        </w:tabs>
        <w:spacing w:line="276" w:lineRule="auto"/>
        <w:jc w:val="both"/>
        <w:rPr>
          <w:rFonts w:ascii="Times New Roman" w:eastAsia="Arial" w:hAnsi="Times New Roman"/>
        </w:rPr>
      </w:pPr>
      <w:r>
        <w:rPr>
          <w:rFonts w:ascii="Times New Roman" w:eastAsia="Arial" w:hAnsi="Times New Roman"/>
        </w:rPr>
        <w:t>7. W razie uiszczenia opłaty jednorazowo za kształcenie na określonym roku studiów za cały rok studiów w terminie do 15 października / 25 lutego*, Studentowi przysługuje bonifikata w wysokości 5%.</w:t>
      </w:r>
    </w:p>
    <w:p w:rsidR="00591973" w:rsidRDefault="00591973" w:rsidP="00591973">
      <w:pPr>
        <w:tabs>
          <w:tab w:val="left" w:pos="357"/>
          <w:tab w:val="left" w:pos="720"/>
        </w:tabs>
        <w:spacing w:line="276" w:lineRule="auto"/>
        <w:jc w:val="both"/>
        <w:rPr>
          <w:rFonts w:ascii="Times New Roman" w:eastAsia="Arial" w:hAnsi="Times New Roman"/>
        </w:rPr>
      </w:pPr>
    </w:p>
    <w:p w:rsidR="00591973" w:rsidRDefault="00591973" w:rsidP="00591973">
      <w:pPr>
        <w:pStyle w:val="WW-Tekstpodstawowywcity3"/>
        <w:tabs>
          <w:tab w:val="left" w:pos="3219"/>
        </w:tabs>
        <w:spacing w:line="276" w:lineRule="auto"/>
        <w:ind w:left="0" w:firstLine="0"/>
      </w:pPr>
      <w:r>
        <w:t xml:space="preserve">8. </w:t>
      </w:r>
      <w:r>
        <w:rPr>
          <w:sz w:val="24"/>
        </w:rPr>
        <w:t>Wysokość opłat za kształcenie na poszczególnych latach studiów wnoszonych w ratach oraz opłat wnoszonych jednorazowo za semestr albo rok  z uwzględnieniem bonifikat, o których mowa w ust. 6 i 7 określa załącznik do niniejszej umowy.</w:t>
      </w:r>
    </w:p>
    <w:p w:rsidR="00591973" w:rsidRDefault="00591973" w:rsidP="00591973">
      <w:pPr>
        <w:tabs>
          <w:tab w:val="left" w:pos="2880"/>
        </w:tabs>
        <w:spacing w:line="276" w:lineRule="auto"/>
        <w:ind w:left="360" w:hanging="360"/>
        <w:jc w:val="center"/>
        <w:rPr>
          <w:rFonts w:ascii="Times New Roman" w:hAnsi="Times New Roman"/>
          <w:bCs/>
        </w:rPr>
      </w:pPr>
      <w:r>
        <w:rPr>
          <w:rFonts w:ascii="Times New Roman" w:hAnsi="Times New Roman"/>
          <w:bCs/>
        </w:rPr>
        <w:t>§ 4</w:t>
      </w:r>
    </w:p>
    <w:p w:rsidR="00591973" w:rsidRDefault="00591973" w:rsidP="00591973">
      <w:pPr>
        <w:tabs>
          <w:tab w:val="left" w:pos="2880"/>
        </w:tabs>
        <w:spacing w:line="276" w:lineRule="auto"/>
        <w:ind w:left="360" w:hanging="360"/>
        <w:jc w:val="center"/>
        <w:rPr>
          <w:rFonts w:ascii="Times New Roman" w:hAnsi="Times New Roman"/>
          <w:bCs/>
        </w:rPr>
      </w:pPr>
    </w:p>
    <w:p w:rsidR="00591973" w:rsidRDefault="00591973" w:rsidP="00591973">
      <w:pPr>
        <w:pStyle w:val="WW-Tekstpodstawowywcity3"/>
        <w:tabs>
          <w:tab w:val="left" w:pos="1146"/>
        </w:tabs>
        <w:spacing w:line="276" w:lineRule="auto"/>
        <w:ind w:left="0" w:firstLine="0"/>
        <w:rPr>
          <w:sz w:val="24"/>
        </w:rPr>
      </w:pPr>
      <w:r>
        <w:rPr>
          <w:sz w:val="24"/>
        </w:rPr>
        <w:t xml:space="preserve">1. Opłaty za kształcenie na poszczególnych latach / semestrach studiów mogą być uiszczane, według wyboru Studenta, jednorazowo za rok / semestr albo w ratach. </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3"/>
        <w:tabs>
          <w:tab w:val="left" w:pos="1146"/>
        </w:tabs>
        <w:spacing w:line="276" w:lineRule="auto"/>
        <w:ind w:left="0" w:firstLine="0"/>
        <w:jc w:val="left"/>
        <w:rPr>
          <w:sz w:val="24"/>
        </w:rPr>
      </w:pPr>
      <w:r>
        <w:rPr>
          <w:sz w:val="24"/>
        </w:rPr>
        <w:t>2. Terminy uiszczania opłat za kształcenie na poszczególnych latach studiów:</w:t>
      </w:r>
    </w:p>
    <w:p w:rsidR="00591973" w:rsidRDefault="00591973" w:rsidP="00591973">
      <w:pPr>
        <w:pStyle w:val="WW-Tekstpodstawowywcity3"/>
        <w:tabs>
          <w:tab w:val="left" w:pos="1146"/>
        </w:tabs>
        <w:spacing w:line="276" w:lineRule="auto"/>
        <w:ind w:left="0" w:firstLine="0"/>
        <w:jc w:val="left"/>
        <w:rPr>
          <w:sz w:val="24"/>
        </w:rPr>
      </w:pPr>
    </w:p>
    <w:p w:rsidR="00591973" w:rsidRDefault="00591973" w:rsidP="00591973">
      <w:pPr>
        <w:pStyle w:val="WW-Tekstpodstawowywcity3"/>
        <w:tabs>
          <w:tab w:val="left" w:pos="1146"/>
        </w:tabs>
        <w:spacing w:line="276" w:lineRule="auto"/>
        <w:ind w:left="0" w:firstLine="0"/>
        <w:jc w:val="left"/>
        <w:rPr>
          <w:sz w:val="24"/>
        </w:rPr>
      </w:pPr>
      <w:r>
        <w:rPr>
          <w:sz w:val="24"/>
        </w:rPr>
        <w:t>1)  przy opłacie jednorazowej za rok:</w:t>
      </w:r>
      <w:r>
        <w:rPr>
          <w:sz w:val="24"/>
        </w:rPr>
        <w:br/>
        <w:t xml:space="preserve">   do 15 października / 25 lutego*;</w:t>
      </w:r>
    </w:p>
    <w:p w:rsidR="00591973" w:rsidRDefault="00591973" w:rsidP="00591973">
      <w:pPr>
        <w:pStyle w:val="WW-Tekstpodstawowywcity3"/>
        <w:tabs>
          <w:tab w:val="left" w:pos="1146"/>
        </w:tabs>
        <w:spacing w:line="276" w:lineRule="auto"/>
        <w:ind w:left="0" w:firstLine="0"/>
        <w:jc w:val="left"/>
        <w:rPr>
          <w:sz w:val="24"/>
        </w:rPr>
      </w:pPr>
    </w:p>
    <w:p w:rsidR="00591973" w:rsidRDefault="00591973" w:rsidP="00591973">
      <w:pPr>
        <w:pStyle w:val="WW-Tekstpodstawowywcity3"/>
        <w:tabs>
          <w:tab w:val="left" w:pos="1146"/>
        </w:tabs>
        <w:spacing w:line="276" w:lineRule="auto"/>
        <w:ind w:left="0" w:firstLine="0"/>
        <w:jc w:val="left"/>
        <w:rPr>
          <w:sz w:val="24"/>
        </w:rPr>
      </w:pPr>
      <w:r>
        <w:rPr>
          <w:sz w:val="24"/>
        </w:rPr>
        <w:t>2)  przy opłacie jednorazowej za semestr:</w:t>
      </w:r>
      <w:r>
        <w:rPr>
          <w:sz w:val="24"/>
        </w:rPr>
        <w:br/>
        <w:t xml:space="preserve">   do 15 października za semestr zimowy i do 25 lutego za semestr letni;</w:t>
      </w:r>
    </w:p>
    <w:p w:rsidR="00591973" w:rsidRDefault="00591973" w:rsidP="00591973">
      <w:pPr>
        <w:pStyle w:val="WW-Tekstpodstawowywcity3"/>
        <w:tabs>
          <w:tab w:val="left" w:pos="1146"/>
        </w:tabs>
        <w:spacing w:line="276" w:lineRule="auto"/>
        <w:ind w:left="0" w:firstLine="0"/>
        <w:jc w:val="left"/>
        <w:rPr>
          <w:sz w:val="24"/>
        </w:rPr>
      </w:pPr>
    </w:p>
    <w:p w:rsidR="00591973" w:rsidRDefault="00591973" w:rsidP="00591973">
      <w:pPr>
        <w:pStyle w:val="WW-Tekstpodstawowywcity3"/>
        <w:tabs>
          <w:tab w:val="left" w:pos="1146"/>
        </w:tabs>
        <w:spacing w:line="276" w:lineRule="auto"/>
        <w:ind w:left="0" w:firstLine="0"/>
        <w:jc w:val="left"/>
        <w:rPr>
          <w:sz w:val="24"/>
        </w:rPr>
      </w:pPr>
      <w:r>
        <w:rPr>
          <w:sz w:val="24"/>
        </w:rPr>
        <w:t>3) przy opłatach ratalnych:</w:t>
      </w:r>
    </w:p>
    <w:p w:rsidR="00591973" w:rsidRDefault="00591973" w:rsidP="00591973">
      <w:pPr>
        <w:pStyle w:val="WW-Tekstpodstawowywcity3"/>
        <w:tabs>
          <w:tab w:val="left" w:pos="1146"/>
        </w:tabs>
        <w:spacing w:line="276" w:lineRule="auto"/>
        <w:ind w:left="0" w:firstLine="0"/>
        <w:jc w:val="left"/>
        <w:rPr>
          <w:sz w:val="24"/>
        </w:rPr>
      </w:pPr>
      <w:r>
        <w:rPr>
          <w:sz w:val="24"/>
        </w:rPr>
        <w:t xml:space="preserve">do 15 października / </w:t>
      </w:r>
      <w:r>
        <w:rPr>
          <w:rFonts w:eastAsia="Times New Roman"/>
        </w:rPr>
        <w:t>25 lutego*,</w:t>
      </w:r>
      <w:r>
        <w:rPr>
          <w:sz w:val="24"/>
        </w:rPr>
        <w:br/>
        <w:t xml:space="preserve">do 15 listopada / </w:t>
      </w:r>
      <w:r>
        <w:rPr>
          <w:rFonts w:eastAsia="Times New Roman"/>
        </w:rPr>
        <w:t>15 marca*,</w:t>
      </w:r>
      <w:r>
        <w:rPr>
          <w:sz w:val="24"/>
        </w:rPr>
        <w:br/>
        <w:t xml:space="preserve">do 15 grudnia / </w:t>
      </w:r>
      <w:r>
        <w:rPr>
          <w:rFonts w:eastAsia="Times New Roman"/>
        </w:rPr>
        <w:t>15 kwietnia*,</w:t>
      </w:r>
    </w:p>
    <w:p w:rsidR="00591973" w:rsidRDefault="00591973" w:rsidP="00591973">
      <w:pPr>
        <w:pStyle w:val="WW-Tekstpodstawowywcity3"/>
        <w:tabs>
          <w:tab w:val="left" w:pos="1146"/>
        </w:tabs>
        <w:spacing w:line="276" w:lineRule="auto"/>
        <w:ind w:left="0" w:firstLine="0"/>
        <w:jc w:val="left"/>
        <w:rPr>
          <w:sz w:val="24"/>
        </w:rPr>
      </w:pPr>
      <w:r>
        <w:rPr>
          <w:sz w:val="24"/>
        </w:rPr>
        <w:t xml:space="preserve">do 25 lutego / </w:t>
      </w:r>
      <w:r>
        <w:rPr>
          <w:rFonts w:eastAsia="Times New Roman"/>
        </w:rPr>
        <w:t>15 maja*,</w:t>
      </w:r>
      <w:r>
        <w:rPr>
          <w:sz w:val="24"/>
        </w:rPr>
        <w:br/>
        <w:t xml:space="preserve">do 15 marca / </w:t>
      </w:r>
      <w:r>
        <w:rPr>
          <w:rFonts w:eastAsia="Times New Roman"/>
        </w:rPr>
        <w:t>15 października*,</w:t>
      </w:r>
      <w:r>
        <w:rPr>
          <w:sz w:val="24"/>
        </w:rPr>
        <w:br/>
        <w:t xml:space="preserve">do 15 kwietnia / </w:t>
      </w:r>
      <w:r>
        <w:rPr>
          <w:rFonts w:eastAsia="Times New Roman"/>
        </w:rPr>
        <w:t>15 listopada*,</w:t>
      </w:r>
      <w:r>
        <w:rPr>
          <w:sz w:val="24"/>
        </w:rPr>
        <w:br/>
        <w:t xml:space="preserve">do 15 maja / </w:t>
      </w:r>
      <w:r>
        <w:rPr>
          <w:rFonts w:eastAsia="Times New Roman"/>
        </w:rPr>
        <w:t>15 grudnia*;</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3"/>
        <w:tabs>
          <w:tab w:val="left" w:pos="1146"/>
        </w:tabs>
        <w:spacing w:line="276" w:lineRule="auto"/>
        <w:ind w:left="0" w:firstLine="0"/>
        <w:rPr>
          <w:sz w:val="24"/>
        </w:rPr>
      </w:pPr>
      <w:r>
        <w:rPr>
          <w:sz w:val="24"/>
        </w:rPr>
        <w:t>3. Opłaty za powtarzanie zajęć z powodu niezadawalających wyników w nauce oraz za zajęcia nieobjęte planem studiów należy uiścić w przypadku rozliczenia rocznego jednorazowo do 15 października, a w przypadku rozliczenia semestralnego do 15 października za semestr zimowy oraz do 25 lutego za semestr letni.</w:t>
      </w:r>
      <w:r>
        <w:t xml:space="preserve"> </w:t>
      </w:r>
      <w:r>
        <w:rPr>
          <w:sz w:val="24"/>
        </w:rPr>
        <w:t>Dziekan w drodze decyzji może wyrazić zgodę na uiszczenie opłaty, o której mowa wyżej w ratach, określając terminy i wysokość rat.</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3"/>
        <w:tabs>
          <w:tab w:val="left" w:pos="1146"/>
        </w:tabs>
        <w:spacing w:line="276" w:lineRule="auto"/>
        <w:ind w:left="0" w:firstLine="0"/>
        <w:rPr>
          <w:sz w:val="24"/>
        </w:rPr>
      </w:pPr>
      <w:r>
        <w:rPr>
          <w:sz w:val="24"/>
        </w:rPr>
        <w:t>4. Opłatę za zajęcia objęte zaliczeniem warunkowym należy uiścić przed terminem egzaminu, nie później jednak niż do 15 grudnia w przypadku egzaminu przewidzianego na semestr zimowy oraz do 15 maja w przypadku egzaminu przewidzianego na semestr letni.</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3"/>
        <w:tabs>
          <w:tab w:val="left" w:pos="1146"/>
        </w:tabs>
        <w:spacing w:line="276" w:lineRule="auto"/>
        <w:ind w:left="0" w:firstLine="0"/>
        <w:rPr>
          <w:sz w:val="24"/>
        </w:rPr>
      </w:pPr>
      <w:r>
        <w:rPr>
          <w:sz w:val="24"/>
        </w:rPr>
        <w:t xml:space="preserve">5. Opłaty za wydanie dokumentów, o których mowa w § 3 ust. 1 wnosi się przed wydaniem dokumentu. </w:t>
      </w:r>
    </w:p>
    <w:p w:rsidR="00591973" w:rsidRDefault="00591973" w:rsidP="00591973">
      <w:pPr>
        <w:pStyle w:val="Tekstpodstawowy21"/>
        <w:widowControl/>
        <w:tabs>
          <w:tab w:val="left" w:pos="1068"/>
        </w:tabs>
        <w:spacing w:line="276" w:lineRule="auto"/>
        <w:jc w:val="center"/>
        <w:rPr>
          <w:rFonts w:ascii="Times New Roman" w:hAnsi="Times New Roman"/>
          <w:bCs/>
          <w:sz w:val="24"/>
          <w:szCs w:val="24"/>
        </w:rPr>
      </w:pPr>
      <w:r>
        <w:rPr>
          <w:rFonts w:ascii="Times New Roman" w:hAnsi="Times New Roman"/>
          <w:bCs/>
          <w:sz w:val="24"/>
          <w:szCs w:val="24"/>
        </w:rPr>
        <w:t>§ 5</w:t>
      </w:r>
    </w:p>
    <w:p w:rsidR="00591973" w:rsidRDefault="00591973" w:rsidP="00591973">
      <w:pPr>
        <w:pStyle w:val="Tekstpodstawowy21"/>
        <w:widowControl/>
        <w:tabs>
          <w:tab w:val="left" w:pos="1068"/>
        </w:tabs>
        <w:spacing w:line="276" w:lineRule="auto"/>
        <w:jc w:val="center"/>
        <w:rPr>
          <w:rFonts w:ascii="Times New Roman" w:hAnsi="Times New Roman"/>
          <w:bCs/>
          <w:sz w:val="24"/>
          <w:szCs w:val="24"/>
        </w:rPr>
      </w:pPr>
    </w:p>
    <w:p w:rsidR="00591973" w:rsidRDefault="00591973" w:rsidP="00591973">
      <w:pPr>
        <w:pStyle w:val="WW-Tekstpodstawowywcity3"/>
        <w:tabs>
          <w:tab w:val="left" w:pos="1146"/>
        </w:tabs>
        <w:spacing w:line="276" w:lineRule="auto"/>
        <w:ind w:left="0" w:firstLine="0"/>
        <w:rPr>
          <w:sz w:val="24"/>
        </w:rPr>
      </w:pPr>
      <w:r>
        <w:rPr>
          <w:sz w:val="24"/>
        </w:rPr>
        <w:t>1. Za datę uiszczenia opłaty uważa się datę jej wpływu na konto Uniwersytetu Łódzkiego.</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3"/>
        <w:tabs>
          <w:tab w:val="left" w:pos="1146"/>
        </w:tabs>
        <w:spacing w:line="276" w:lineRule="auto"/>
        <w:ind w:left="0" w:firstLine="0"/>
        <w:rPr>
          <w:sz w:val="24"/>
        </w:rPr>
      </w:pPr>
      <w:r>
        <w:rPr>
          <w:sz w:val="24"/>
        </w:rPr>
        <w:t>2. Nieuiszczenie opłaty, o której mowa w § 4 ust. 1, 3 i 2 w terminie rodzi obowiązek zapłaty odsetek ustawowych za każdy dzień opóźnienia.</w:t>
      </w:r>
    </w:p>
    <w:p w:rsidR="00591973" w:rsidRDefault="00591973" w:rsidP="00591973">
      <w:pPr>
        <w:pStyle w:val="WW-Tekstpodstawowywcity3"/>
        <w:tabs>
          <w:tab w:val="left" w:pos="1146"/>
        </w:tabs>
        <w:spacing w:line="276" w:lineRule="auto"/>
        <w:ind w:left="0" w:firstLine="0"/>
        <w:rPr>
          <w:sz w:val="24"/>
        </w:rPr>
      </w:pPr>
    </w:p>
    <w:p w:rsidR="00591973" w:rsidRDefault="00591973" w:rsidP="00591973">
      <w:pPr>
        <w:pStyle w:val="WW-Tekstpodstawowywcity2"/>
        <w:tabs>
          <w:tab w:val="clear" w:pos="2880"/>
          <w:tab w:val="left" w:pos="1278"/>
          <w:tab w:val="left" w:pos="2982"/>
          <w:tab w:val="left" w:pos="3342"/>
          <w:tab w:val="left" w:pos="3975"/>
        </w:tabs>
        <w:spacing w:line="276" w:lineRule="auto"/>
        <w:ind w:left="0" w:firstLine="0"/>
        <w:rPr>
          <w:bCs/>
          <w:sz w:val="22"/>
          <w:szCs w:val="22"/>
        </w:rPr>
      </w:pPr>
      <w:r>
        <w:rPr>
          <w:bCs/>
        </w:rPr>
        <w:t>3. Skreślenie z listy studentów nie zwalnia Studenta od obowiązku uiszczenia zaległej opłaty wraz z odsetkami.</w:t>
      </w:r>
    </w:p>
    <w:p w:rsidR="00591973" w:rsidRDefault="00591973" w:rsidP="00591973">
      <w:pPr>
        <w:pStyle w:val="Tekstpodstawowy21"/>
        <w:widowControl/>
        <w:tabs>
          <w:tab w:val="left" w:pos="1068"/>
        </w:tabs>
        <w:spacing w:line="276" w:lineRule="auto"/>
        <w:jc w:val="center"/>
        <w:rPr>
          <w:rFonts w:ascii="Times New Roman" w:hAnsi="Times New Roman"/>
          <w:bCs/>
          <w:sz w:val="24"/>
          <w:szCs w:val="24"/>
        </w:rPr>
      </w:pPr>
      <w:r>
        <w:rPr>
          <w:rFonts w:ascii="Times New Roman" w:hAnsi="Times New Roman"/>
          <w:bCs/>
          <w:sz w:val="24"/>
          <w:szCs w:val="24"/>
        </w:rPr>
        <w:t>§ 6</w:t>
      </w:r>
    </w:p>
    <w:p w:rsidR="00591973" w:rsidRDefault="00591973" w:rsidP="00591973">
      <w:pPr>
        <w:tabs>
          <w:tab w:val="left" w:pos="720"/>
        </w:tabs>
        <w:spacing w:line="276" w:lineRule="auto"/>
        <w:jc w:val="both"/>
        <w:rPr>
          <w:rFonts w:ascii="Times New Roman" w:hAnsi="Times New Roman"/>
          <w:bCs/>
          <w:sz w:val="16"/>
          <w:szCs w:val="16"/>
          <w:shd w:val="clear" w:color="auto" w:fill="FFFF00"/>
        </w:rPr>
      </w:pPr>
    </w:p>
    <w:p w:rsidR="00591973" w:rsidRDefault="00591973" w:rsidP="00591973">
      <w:pPr>
        <w:pStyle w:val="WW-Tekstpodstawowywcity3"/>
        <w:spacing w:line="276" w:lineRule="auto"/>
        <w:ind w:left="0" w:firstLine="0"/>
        <w:rPr>
          <w:sz w:val="24"/>
        </w:rPr>
      </w:pPr>
      <w:r>
        <w:rPr>
          <w:sz w:val="24"/>
        </w:rPr>
        <w:t>1. Umowa obowiązuje przez okres trwania studiów, a wszelkie jej zmiany wymagają zachowania formy pisemnej pod rygorem nieważności.</w:t>
      </w:r>
    </w:p>
    <w:p w:rsidR="00591973" w:rsidRDefault="00591973" w:rsidP="00591973">
      <w:pPr>
        <w:pStyle w:val="Tekstpodstawowy21"/>
        <w:widowControl/>
        <w:tabs>
          <w:tab w:val="left" w:pos="1068"/>
        </w:tabs>
        <w:spacing w:line="276" w:lineRule="auto"/>
        <w:rPr>
          <w:rFonts w:ascii="Times New Roman" w:hAnsi="Times New Roman"/>
          <w:bCs/>
          <w:sz w:val="24"/>
          <w:szCs w:val="24"/>
        </w:rPr>
      </w:pPr>
      <w:r>
        <w:rPr>
          <w:rFonts w:ascii="Times New Roman" w:hAnsi="Times New Roman"/>
          <w:bCs/>
          <w:sz w:val="24"/>
          <w:szCs w:val="24"/>
        </w:rPr>
        <w:t xml:space="preserve">2. Student ma obowiązek pisemnego powiadamiania Uczelni o zmianie jego danych osobowych zawartych w niniejszej umowie. Skutki zaniechania wykonania tego obowiązku obciążają Studenta. </w:t>
      </w:r>
    </w:p>
    <w:p w:rsidR="00591973" w:rsidRDefault="00591973" w:rsidP="00591973">
      <w:pPr>
        <w:pStyle w:val="WW-Tekstpodstawowywcity3"/>
        <w:spacing w:line="276" w:lineRule="auto"/>
        <w:ind w:left="0" w:firstLine="0"/>
        <w:rPr>
          <w:sz w:val="24"/>
        </w:rPr>
      </w:pPr>
    </w:p>
    <w:p w:rsidR="00591973" w:rsidRDefault="00591973" w:rsidP="00591973">
      <w:pPr>
        <w:pStyle w:val="WW-Tekstpodstawowywcity3"/>
        <w:spacing w:line="276" w:lineRule="auto"/>
        <w:ind w:left="0" w:firstLine="0"/>
        <w:rPr>
          <w:sz w:val="24"/>
        </w:rPr>
      </w:pPr>
    </w:p>
    <w:p w:rsidR="00591973" w:rsidRDefault="00591973" w:rsidP="00591973">
      <w:pPr>
        <w:tabs>
          <w:tab w:val="left" w:pos="2880"/>
        </w:tabs>
        <w:spacing w:line="276" w:lineRule="auto"/>
        <w:ind w:left="360" w:hanging="360"/>
        <w:jc w:val="center"/>
        <w:rPr>
          <w:rFonts w:ascii="Times New Roman" w:hAnsi="Times New Roman"/>
          <w:bCs/>
        </w:rPr>
      </w:pPr>
      <w:r>
        <w:rPr>
          <w:rFonts w:ascii="Times New Roman" w:hAnsi="Times New Roman"/>
          <w:bCs/>
        </w:rPr>
        <w:t>§ 7</w:t>
      </w:r>
    </w:p>
    <w:p w:rsidR="00591973" w:rsidRDefault="00591973" w:rsidP="00591973">
      <w:pPr>
        <w:tabs>
          <w:tab w:val="left" w:pos="2880"/>
        </w:tabs>
        <w:spacing w:line="276" w:lineRule="auto"/>
        <w:ind w:left="360" w:hanging="360"/>
        <w:jc w:val="center"/>
        <w:rPr>
          <w:rFonts w:ascii="Times New Roman" w:hAnsi="Times New Roman"/>
          <w:bCs/>
        </w:rPr>
      </w:pPr>
    </w:p>
    <w:p w:rsidR="00591973" w:rsidRDefault="00591973" w:rsidP="00591973">
      <w:pPr>
        <w:pStyle w:val="WW-Tekstpodstawowy3"/>
        <w:spacing w:line="276" w:lineRule="auto"/>
        <w:rPr>
          <w:bCs/>
          <w:sz w:val="24"/>
        </w:rPr>
      </w:pPr>
      <w:r>
        <w:rPr>
          <w:bCs/>
          <w:sz w:val="24"/>
        </w:rPr>
        <w:t>1. W sprawach nieuregulowanych w niniejszej umowie zastosowanie znajdują  przepisy ustawy z dnia 23 kwietnia 1964 r. Kodeks  cywilny (</w:t>
      </w:r>
      <w:proofErr w:type="spellStart"/>
      <w:r>
        <w:rPr>
          <w:bCs/>
          <w:sz w:val="24"/>
        </w:rPr>
        <w:t>t.j</w:t>
      </w:r>
      <w:proofErr w:type="spellEnd"/>
      <w:r>
        <w:rPr>
          <w:bCs/>
          <w:sz w:val="24"/>
        </w:rPr>
        <w:t xml:space="preserve">. </w:t>
      </w:r>
      <w:proofErr w:type="spellStart"/>
      <w:r>
        <w:rPr>
          <w:bCs/>
          <w:sz w:val="24"/>
        </w:rPr>
        <w:t>Dz.U</w:t>
      </w:r>
      <w:proofErr w:type="spellEnd"/>
      <w:r>
        <w:rPr>
          <w:bCs/>
          <w:sz w:val="24"/>
        </w:rPr>
        <w:t>. z 2014 r. poz. 121), powszechnie obowiązujące przepisy regulujące status szkół wyższych oraz obowiązujące w Uczelni przepisy wewnętrzne.</w:t>
      </w:r>
    </w:p>
    <w:p w:rsidR="00591973" w:rsidRDefault="00591973" w:rsidP="00591973">
      <w:pPr>
        <w:pStyle w:val="Tekstpodstawowy21"/>
        <w:widowControl/>
        <w:tabs>
          <w:tab w:val="left" w:pos="1068"/>
        </w:tabs>
        <w:spacing w:line="276" w:lineRule="auto"/>
        <w:rPr>
          <w:rFonts w:ascii="Times New Roman" w:hAnsi="Times New Roman"/>
          <w:bCs/>
          <w:sz w:val="24"/>
          <w:szCs w:val="24"/>
        </w:rPr>
      </w:pPr>
      <w:r>
        <w:rPr>
          <w:rFonts w:ascii="Times New Roman" w:hAnsi="Times New Roman"/>
          <w:bCs/>
          <w:sz w:val="24"/>
          <w:szCs w:val="24"/>
        </w:rPr>
        <w:t>2. Wszelkie sprawy sporne wynikające z niniejszej umowy rozstrzygane będą przez właściwy sąd.</w:t>
      </w:r>
    </w:p>
    <w:p w:rsidR="00591973" w:rsidRDefault="00591973" w:rsidP="00591973">
      <w:pPr>
        <w:pStyle w:val="Tekstpodstawowy21"/>
        <w:widowControl/>
        <w:tabs>
          <w:tab w:val="left" w:pos="1068"/>
        </w:tabs>
        <w:spacing w:line="276" w:lineRule="auto"/>
        <w:rPr>
          <w:rFonts w:ascii="Times New Roman" w:hAnsi="Times New Roman"/>
          <w:bCs/>
          <w:sz w:val="24"/>
          <w:szCs w:val="24"/>
        </w:rPr>
      </w:pPr>
    </w:p>
    <w:p w:rsidR="00591973" w:rsidRDefault="00591973" w:rsidP="00591973">
      <w:pPr>
        <w:pStyle w:val="Tekstpodstawowy21"/>
        <w:widowControl/>
        <w:tabs>
          <w:tab w:val="left" w:pos="1068"/>
        </w:tabs>
        <w:spacing w:line="276" w:lineRule="auto"/>
        <w:jc w:val="center"/>
        <w:rPr>
          <w:rFonts w:ascii="Times New Roman" w:hAnsi="Times New Roman"/>
          <w:bCs/>
          <w:sz w:val="24"/>
          <w:szCs w:val="24"/>
        </w:rPr>
      </w:pPr>
      <w:r>
        <w:rPr>
          <w:rFonts w:ascii="Times New Roman" w:hAnsi="Times New Roman"/>
          <w:bCs/>
          <w:sz w:val="24"/>
          <w:szCs w:val="24"/>
        </w:rPr>
        <w:t>§ 8</w:t>
      </w:r>
    </w:p>
    <w:p w:rsidR="00591973" w:rsidRDefault="00591973" w:rsidP="00591973">
      <w:pPr>
        <w:pStyle w:val="Tekstpodstawowy21"/>
        <w:widowControl/>
        <w:tabs>
          <w:tab w:val="left" w:pos="1068"/>
        </w:tabs>
        <w:spacing w:line="276" w:lineRule="auto"/>
        <w:jc w:val="center"/>
        <w:rPr>
          <w:rFonts w:ascii="Times New Roman" w:hAnsi="Times New Roman"/>
          <w:bCs/>
          <w:sz w:val="24"/>
          <w:szCs w:val="24"/>
        </w:rPr>
      </w:pPr>
    </w:p>
    <w:p w:rsidR="00591973" w:rsidRDefault="00591973" w:rsidP="00591973">
      <w:pPr>
        <w:pStyle w:val="Tekstpodstawowy21"/>
        <w:widowControl/>
        <w:tabs>
          <w:tab w:val="left" w:pos="1068"/>
        </w:tabs>
        <w:rPr>
          <w:rFonts w:ascii="Times New Roman" w:hAnsi="Times New Roman"/>
          <w:bCs/>
          <w:sz w:val="24"/>
          <w:szCs w:val="24"/>
        </w:rPr>
      </w:pPr>
      <w:r>
        <w:rPr>
          <w:rFonts w:ascii="Times New Roman" w:hAnsi="Times New Roman"/>
          <w:bCs/>
          <w:sz w:val="24"/>
          <w:szCs w:val="24"/>
        </w:rPr>
        <w:t>Umowę sporządzono w dwóch jednobrzmiących egzemplarzach, po jednym dla każdej ze stron.</w:t>
      </w:r>
    </w:p>
    <w:p w:rsidR="00591973" w:rsidRDefault="00591973" w:rsidP="00591973">
      <w:pPr>
        <w:pStyle w:val="Tekstpodstawowy21"/>
        <w:widowControl/>
        <w:tabs>
          <w:tab w:val="left" w:pos="1068"/>
        </w:tabs>
        <w:rPr>
          <w:rFonts w:ascii="Times New Roman" w:hAnsi="Times New Roman"/>
          <w:sz w:val="24"/>
          <w:szCs w:val="24"/>
        </w:rPr>
      </w:pPr>
      <w:r>
        <w:rPr>
          <w:rFonts w:ascii="Times New Roman" w:hAnsi="Times New Roman"/>
          <w:sz w:val="24"/>
          <w:szCs w:val="24"/>
        </w:rPr>
        <w:t>W przypadku podejmowania studiów w języku obcym, umowa sporządzona zostaje w czterech egzemplarzach – dwa w języku polskim i dwa w języku angielskim, po jednym egzemplarzu w każdym języku dla strony umowy.</w:t>
      </w:r>
    </w:p>
    <w:p w:rsidR="00591973" w:rsidRDefault="00591973" w:rsidP="00591973">
      <w:pPr>
        <w:pStyle w:val="Tekstpodstawowy21"/>
        <w:widowControl/>
        <w:tabs>
          <w:tab w:val="left" w:pos="1068"/>
        </w:tabs>
        <w:spacing w:line="276" w:lineRule="auto"/>
        <w:rPr>
          <w:rFonts w:ascii="Times New Roman" w:hAnsi="Times New Roman"/>
          <w:bCs/>
          <w:sz w:val="24"/>
          <w:szCs w:val="24"/>
        </w:rPr>
      </w:pPr>
    </w:p>
    <w:p w:rsidR="00591973" w:rsidRDefault="00591973" w:rsidP="00591973">
      <w:pPr>
        <w:spacing w:line="276" w:lineRule="auto"/>
        <w:rPr>
          <w:rFonts w:ascii="Times New Roman" w:hAnsi="Times New Roman"/>
          <w:bCs/>
        </w:rPr>
      </w:pPr>
      <w:r>
        <w:rPr>
          <w:rFonts w:ascii="Times New Roman" w:hAnsi="Times New Roman"/>
          <w:bCs/>
        </w:rPr>
        <w:tab/>
      </w:r>
      <w:r>
        <w:rPr>
          <w:rFonts w:ascii="Times New Roman" w:hAnsi="Times New Roman"/>
          <w:bCs/>
        </w:rPr>
        <w:tab/>
        <w:t>Student</w:t>
      </w:r>
      <w:r>
        <w:rPr>
          <w:rFonts w:ascii="Times New Roman" w:hAnsi="Times New Roman"/>
          <w:bCs/>
        </w:rPr>
        <w:tab/>
      </w:r>
      <w:r>
        <w:rPr>
          <w:rFonts w:ascii="Times New Roman" w:hAnsi="Times New Roman"/>
          <w:bCs/>
        </w:rPr>
        <w:tab/>
        <w:t xml:space="preserve">         </w:t>
      </w:r>
      <w:r>
        <w:rPr>
          <w:rFonts w:ascii="Times New Roman" w:hAnsi="Times New Roman"/>
          <w:bCs/>
        </w:rPr>
        <w:tab/>
      </w:r>
      <w:r>
        <w:rPr>
          <w:rFonts w:ascii="Times New Roman" w:hAnsi="Times New Roman"/>
          <w:bCs/>
        </w:rPr>
        <w:tab/>
      </w:r>
      <w:r>
        <w:rPr>
          <w:rFonts w:ascii="Times New Roman" w:hAnsi="Times New Roman"/>
          <w:bCs/>
        </w:rPr>
        <w:tab/>
        <w:t>Dziekan / Prodziekan *</w:t>
      </w: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sz w:val="20"/>
          <w:szCs w:val="20"/>
        </w:rPr>
      </w:pPr>
    </w:p>
    <w:p w:rsidR="00591973" w:rsidRDefault="00591973" w:rsidP="00591973">
      <w:pPr>
        <w:spacing w:line="276" w:lineRule="auto"/>
        <w:rPr>
          <w:rFonts w:ascii="Times New Roman" w:hAnsi="Times New Roman"/>
        </w:rPr>
      </w:pPr>
      <w:r>
        <w:rPr>
          <w:rFonts w:ascii="Times New Roman" w:hAnsi="Times New Roman"/>
        </w:rPr>
        <w:t>*  niepotrzebne skreślić</w:t>
      </w: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4E66A5" w:rsidRDefault="004E66A5" w:rsidP="00591973">
      <w:pPr>
        <w:spacing w:line="276" w:lineRule="auto"/>
        <w:rPr>
          <w:rFonts w:ascii="Times New Roman" w:hAnsi="Times New Roman"/>
        </w:rPr>
      </w:pPr>
    </w:p>
    <w:p w:rsidR="004E66A5" w:rsidRDefault="004E66A5" w:rsidP="00591973">
      <w:pPr>
        <w:spacing w:line="276" w:lineRule="auto"/>
        <w:rPr>
          <w:rFonts w:ascii="Times New Roman" w:hAnsi="Times New Roman"/>
        </w:rPr>
      </w:pPr>
    </w:p>
    <w:p w:rsidR="004E66A5" w:rsidRDefault="004E66A5" w:rsidP="00591973">
      <w:pPr>
        <w:spacing w:line="276" w:lineRule="auto"/>
        <w:rPr>
          <w:rFonts w:ascii="Times New Roman" w:hAnsi="Times New Roman"/>
        </w:rPr>
      </w:pPr>
    </w:p>
    <w:p w:rsidR="004E66A5" w:rsidRDefault="004E66A5"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591973" w:rsidRDefault="00591973" w:rsidP="00591973">
      <w:pPr>
        <w:spacing w:line="276" w:lineRule="auto"/>
        <w:rPr>
          <w:rFonts w:ascii="Times New Roman" w:hAnsi="Times New Roman"/>
        </w:rPr>
      </w:pPr>
    </w:p>
    <w:p w:rsidR="004E66A5" w:rsidRDefault="004E66A5">
      <w:pPr>
        <w:widowControl/>
        <w:suppressAutoHyphens w:val="0"/>
        <w:spacing w:after="200" w:line="276" w:lineRule="auto"/>
        <w:rPr>
          <w:rFonts w:ascii="Times New Roman" w:hAnsi="Times New Roman"/>
        </w:rPr>
      </w:pPr>
      <w:r>
        <w:rPr>
          <w:rFonts w:ascii="Times New Roman" w:hAnsi="Times New Roman"/>
        </w:rPr>
        <w:br w:type="page"/>
      </w:r>
    </w:p>
    <w:p w:rsidR="00591973" w:rsidRDefault="00591973" w:rsidP="00591973">
      <w:pPr>
        <w:spacing w:line="276" w:lineRule="auto"/>
        <w:rPr>
          <w:rFonts w:ascii="Times New Roman" w:hAnsi="Times New Roman"/>
        </w:rPr>
      </w:pPr>
    </w:p>
    <w:p w:rsidR="00591973" w:rsidRDefault="00591973" w:rsidP="00591973">
      <w:pPr>
        <w:pStyle w:val="WW-Tekstpodstawowy3"/>
        <w:spacing w:line="276" w:lineRule="auto"/>
        <w:jc w:val="center"/>
        <w:rPr>
          <w:b/>
          <w:bCs/>
          <w:sz w:val="24"/>
        </w:rPr>
      </w:pPr>
      <w:r>
        <w:rPr>
          <w:b/>
          <w:bCs/>
          <w:sz w:val="24"/>
        </w:rPr>
        <w:t xml:space="preserve">Wysokość opłat za kształcenie na poszczególnych latach studiów </w:t>
      </w:r>
    </w:p>
    <w:p w:rsidR="00591973" w:rsidRDefault="00591973" w:rsidP="00591973">
      <w:pPr>
        <w:pStyle w:val="WW-Tekstpodstawowy3"/>
        <w:spacing w:line="276" w:lineRule="auto"/>
        <w:jc w:val="center"/>
        <w:rPr>
          <w:b/>
          <w:bCs/>
          <w:sz w:val="24"/>
        </w:rPr>
      </w:pPr>
      <w:r>
        <w:rPr>
          <w:b/>
          <w:bCs/>
          <w:sz w:val="24"/>
        </w:rPr>
        <w:t>niestacjonarnych / odpłatnych studiów stacjonarnych w języku obcym*</w:t>
      </w:r>
    </w:p>
    <w:p w:rsidR="00591973" w:rsidRDefault="00591973" w:rsidP="00591973">
      <w:pPr>
        <w:pStyle w:val="WW-Tekstpodstawowy3"/>
        <w:spacing w:line="276" w:lineRule="auto"/>
        <w:jc w:val="center"/>
        <w:rPr>
          <w:b/>
          <w:bCs/>
          <w:sz w:val="24"/>
        </w:rPr>
      </w:pPr>
      <w:r>
        <w:rPr>
          <w:b/>
          <w:bCs/>
          <w:sz w:val="24"/>
        </w:rPr>
        <w:t xml:space="preserve">wnoszonych w ratach oraz opłat wnoszonych jednorazowo za semestr albo rok  z uwzględnieniem bonifikat, o których mowa w § 3 ust. 7 i 8 umowy nr </w:t>
      </w:r>
    </w:p>
    <w:p w:rsidR="00591973" w:rsidRDefault="00591973" w:rsidP="00591973">
      <w:pPr>
        <w:pStyle w:val="WW-Tekstpodstawowy3"/>
        <w:spacing w:line="276" w:lineRule="auto"/>
        <w:jc w:val="center"/>
        <w:rPr>
          <w:b/>
          <w:bCs/>
          <w:sz w:val="24"/>
        </w:rPr>
      </w:pPr>
    </w:p>
    <w:p w:rsidR="00591973" w:rsidRDefault="00591973" w:rsidP="00591973">
      <w:pPr>
        <w:pStyle w:val="WW-Tekstpodstawowy3"/>
        <w:spacing w:line="276" w:lineRule="auto"/>
        <w:rPr>
          <w:bCs/>
          <w:sz w:val="24"/>
        </w:rPr>
      </w:pPr>
    </w:p>
    <w:p w:rsidR="00591973" w:rsidRDefault="00591973" w:rsidP="00591973">
      <w:pPr>
        <w:pStyle w:val="WW-Tekstpodstawowy3"/>
        <w:spacing w:line="276" w:lineRule="auto"/>
        <w:rPr>
          <w:bCs/>
          <w:sz w:val="24"/>
        </w:rPr>
      </w:pPr>
      <w:r>
        <w:rPr>
          <w:bCs/>
          <w:sz w:val="24"/>
        </w:rPr>
        <w:t>(Załącznik do umowy nr … o warunkach odpłatności za usługi edukacyjne świadczone w Uniwersytecie Łódzkim na rzecz studenta  studiów niestacjonarnych / odpłatnych stacjonarnych w języku obcym*).</w:t>
      </w:r>
    </w:p>
    <w:p w:rsidR="00591973" w:rsidRDefault="00591973" w:rsidP="00591973">
      <w:pPr>
        <w:pStyle w:val="WW-Tekstpodstawowy3"/>
        <w:spacing w:line="276" w:lineRule="auto"/>
        <w:jc w:val="center"/>
        <w:rPr>
          <w:b/>
          <w:bCs/>
          <w:sz w:val="24"/>
          <w:u w:val="single"/>
        </w:rPr>
      </w:pPr>
    </w:p>
    <w:p w:rsidR="00591973" w:rsidRDefault="00591973" w:rsidP="00591973">
      <w:pPr>
        <w:pStyle w:val="WW-Tekstpodstawowy3"/>
        <w:spacing w:line="240" w:lineRule="auto"/>
        <w:jc w:val="center"/>
        <w:rPr>
          <w:b/>
          <w:bCs/>
          <w:sz w:val="24"/>
          <w:u w:val="single"/>
        </w:rPr>
      </w:pPr>
      <w:r>
        <w:rPr>
          <w:b/>
          <w:bCs/>
          <w:sz w:val="24"/>
          <w:u w:val="single"/>
        </w:rPr>
        <w:t>I rok studiów</w:t>
      </w:r>
    </w:p>
    <w:p w:rsidR="00591973" w:rsidRDefault="00591973" w:rsidP="00591973">
      <w:pPr>
        <w:rPr>
          <w:rFonts w:ascii="Times New Roman" w:eastAsia="Arial" w:hAnsi="Times New Roman"/>
          <w:b/>
          <w:bCs/>
          <w:sz w:val="22"/>
          <w:szCs w:val="22"/>
        </w:rPr>
      </w:pPr>
    </w:p>
    <w:p w:rsidR="00591973" w:rsidRDefault="00591973" w:rsidP="00591973">
      <w:pPr>
        <w:pStyle w:val="WW-Tekstpodstawowy3"/>
        <w:spacing w:line="240" w:lineRule="auto"/>
        <w:rPr>
          <w:bCs/>
          <w:sz w:val="24"/>
        </w:rPr>
      </w:pPr>
      <w:r>
        <w:rPr>
          <w:bCs/>
          <w:sz w:val="24"/>
        </w:rPr>
        <w:t xml:space="preserve">Opłata wnoszona za cały rok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 xml:space="preserve">Opłata wnoszona za cały semestr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tabs>
          <w:tab w:val="left" w:pos="1005"/>
        </w:tabs>
        <w:spacing w:line="240" w:lineRule="auto"/>
        <w:rPr>
          <w:bCs/>
          <w:sz w:val="24"/>
        </w:rPr>
      </w:pPr>
      <w:r>
        <w:rPr>
          <w:bCs/>
          <w:sz w:val="24"/>
        </w:rPr>
        <w:tab/>
      </w:r>
    </w:p>
    <w:p w:rsidR="00591973" w:rsidRDefault="00591973" w:rsidP="00591973">
      <w:pPr>
        <w:pStyle w:val="WW-Tekstpodstawowy3"/>
        <w:spacing w:line="240" w:lineRule="auto"/>
        <w:rPr>
          <w:bCs/>
          <w:sz w:val="24"/>
        </w:rPr>
      </w:pPr>
      <w:r>
        <w:rPr>
          <w:bCs/>
          <w:sz w:val="24"/>
        </w:rPr>
        <w:t>Wysokość opłat wnoszonych w ratach:</w:t>
      </w:r>
    </w:p>
    <w:p w:rsidR="00591973" w:rsidRDefault="00591973" w:rsidP="00591973">
      <w:pPr>
        <w:pStyle w:val="WW-Tekstpodstawowywcity3"/>
        <w:tabs>
          <w:tab w:val="left" w:pos="1146"/>
        </w:tabs>
        <w:spacing w:line="240" w:lineRule="auto"/>
        <w:ind w:left="0" w:firstLine="0"/>
        <w:jc w:val="left"/>
        <w:rPr>
          <w:sz w:val="24"/>
        </w:rPr>
      </w:pPr>
      <w:r>
        <w:rPr>
          <w:sz w:val="24"/>
        </w:rPr>
        <w:t xml:space="preserve">I rata, wnoszona do 15 października / </w:t>
      </w:r>
      <w:r>
        <w:rPr>
          <w:rFonts w:eastAsia="Times New Roman"/>
        </w:rPr>
        <w:t>25 lutego* - ………………. zł,</w:t>
      </w:r>
      <w:r>
        <w:rPr>
          <w:sz w:val="24"/>
        </w:rPr>
        <w:br/>
        <w:t xml:space="preserve">II rata, wnoszona do 15 listopada / </w:t>
      </w:r>
      <w:r>
        <w:rPr>
          <w:rFonts w:eastAsia="Times New Roman"/>
        </w:rPr>
        <w:t>15 marca* - ……………..…... zł,</w:t>
      </w:r>
      <w:r>
        <w:rPr>
          <w:sz w:val="24"/>
        </w:rPr>
        <w:br/>
        <w:t xml:space="preserve">III rata, wnoszona do 15 grudnia / </w:t>
      </w:r>
      <w:r>
        <w:rPr>
          <w:rFonts w:eastAsia="Times New Roman"/>
        </w:rPr>
        <w:t>15 kwietnia*  - ………………. zł,</w:t>
      </w:r>
    </w:p>
    <w:p w:rsidR="00591973" w:rsidRDefault="00591973" w:rsidP="00591973">
      <w:pPr>
        <w:pStyle w:val="WW-Tekstpodstawowywcity3"/>
        <w:tabs>
          <w:tab w:val="left" w:pos="1146"/>
        </w:tabs>
        <w:spacing w:line="240" w:lineRule="auto"/>
        <w:ind w:left="0" w:firstLine="0"/>
        <w:jc w:val="left"/>
        <w:rPr>
          <w:sz w:val="24"/>
        </w:rPr>
      </w:pPr>
      <w:r>
        <w:rPr>
          <w:sz w:val="24"/>
        </w:rPr>
        <w:t xml:space="preserve">IV rata, wnoszona do 25 lutego / </w:t>
      </w:r>
      <w:r>
        <w:rPr>
          <w:rFonts w:eastAsia="Times New Roman"/>
        </w:rPr>
        <w:t>15 maja*  - …………………..... zł,</w:t>
      </w:r>
      <w:r>
        <w:rPr>
          <w:sz w:val="24"/>
        </w:rPr>
        <w:br/>
        <w:t xml:space="preserve">V rata, wnoszona do 15 marca / </w:t>
      </w:r>
      <w:r>
        <w:rPr>
          <w:rFonts w:eastAsia="Times New Roman"/>
        </w:rPr>
        <w:t>15 października*  - …...……...… zł,</w:t>
      </w:r>
      <w:r>
        <w:rPr>
          <w:sz w:val="24"/>
        </w:rPr>
        <w:br/>
        <w:t xml:space="preserve">VI rata, wnoszona do 15 kwietnia / </w:t>
      </w:r>
      <w:r>
        <w:rPr>
          <w:rFonts w:eastAsia="Times New Roman"/>
        </w:rPr>
        <w:t>15 listopada*  - ……….….…. zł,</w:t>
      </w:r>
      <w:r>
        <w:rPr>
          <w:sz w:val="24"/>
        </w:rPr>
        <w:br/>
        <w:t xml:space="preserve">VII rata, wnoszona do 15 maja / </w:t>
      </w:r>
      <w:r>
        <w:rPr>
          <w:rFonts w:eastAsia="Times New Roman"/>
        </w:rPr>
        <w:t>15 grudnia*  - …………………. zł.</w:t>
      </w:r>
    </w:p>
    <w:p w:rsidR="00591973" w:rsidRDefault="00591973" w:rsidP="00591973">
      <w:pPr>
        <w:ind w:firstLine="709"/>
        <w:rPr>
          <w:rFonts w:ascii="Times New Roman" w:eastAsia="Arial" w:hAnsi="Times New Roman"/>
          <w:sz w:val="22"/>
          <w:szCs w:val="22"/>
        </w:rPr>
      </w:pP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r>
        <w:rPr>
          <w:b/>
          <w:bCs/>
          <w:sz w:val="24"/>
          <w:u w:val="single"/>
        </w:rPr>
        <w:t>II rok studiów</w:t>
      </w:r>
    </w:p>
    <w:p w:rsidR="00591973" w:rsidRDefault="00591973" w:rsidP="00591973">
      <w:pPr>
        <w:rPr>
          <w:rFonts w:ascii="Times New Roman" w:eastAsia="Arial" w:hAnsi="Times New Roman"/>
          <w:b/>
          <w:bCs/>
          <w:sz w:val="22"/>
          <w:szCs w:val="22"/>
        </w:rPr>
      </w:pPr>
    </w:p>
    <w:p w:rsidR="00591973" w:rsidRDefault="00591973" w:rsidP="00591973">
      <w:pPr>
        <w:pStyle w:val="WW-Tekstpodstawowy3"/>
        <w:spacing w:line="240" w:lineRule="auto"/>
        <w:rPr>
          <w:bCs/>
          <w:sz w:val="24"/>
        </w:rPr>
      </w:pPr>
      <w:r>
        <w:rPr>
          <w:bCs/>
          <w:sz w:val="24"/>
        </w:rPr>
        <w:t xml:space="preserve">Opłata wnoszona za cały rok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 xml:space="preserve">Opłata wnoszona za cały semestr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Wysokość opłat wnoszonych w ratach:</w:t>
      </w:r>
    </w:p>
    <w:p w:rsidR="00591973" w:rsidRDefault="00591973" w:rsidP="00591973">
      <w:pPr>
        <w:pStyle w:val="WW-Tekstpodstawowywcity3"/>
        <w:tabs>
          <w:tab w:val="left" w:pos="1146"/>
        </w:tabs>
        <w:spacing w:line="240" w:lineRule="auto"/>
        <w:ind w:left="0" w:firstLine="0"/>
        <w:jc w:val="left"/>
        <w:rPr>
          <w:sz w:val="24"/>
        </w:rPr>
      </w:pPr>
      <w:r>
        <w:rPr>
          <w:sz w:val="24"/>
        </w:rPr>
        <w:t xml:space="preserve">I rata, wnoszona do 15 października / </w:t>
      </w:r>
      <w:r>
        <w:rPr>
          <w:rFonts w:eastAsia="Times New Roman"/>
        </w:rPr>
        <w:t>25 lutego* - ………………. zł,</w:t>
      </w:r>
      <w:r>
        <w:rPr>
          <w:sz w:val="24"/>
        </w:rPr>
        <w:br/>
        <w:t xml:space="preserve">II rata, wnoszona do 15 listopada / </w:t>
      </w:r>
      <w:r>
        <w:rPr>
          <w:rFonts w:eastAsia="Times New Roman"/>
        </w:rPr>
        <w:t>15 marca* - ……………..…... zł,</w:t>
      </w:r>
      <w:r>
        <w:rPr>
          <w:sz w:val="24"/>
        </w:rPr>
        <w:br/>
        <w:t xml:space="preserve">III rata, wnoszona do 15 grudnia / </w:t>
      </w:r>
      <w:r>
        <w:rPr>
          <w:rFonts w:eastAsia="Times New Roman"/>
        </w:rPr>
        <w:t>15 kwietnia*  - ………………. zł,</w:t>
      </w:r>
    </w:p>
    <w:p w:rsidR="00591973" w:rsidRDefault="00591973" w:rsidP="00591973">
      <w:pPr>
        <w:pStyle w:val="WW-Tekstpodstawowywcity3"/>
        <w:tabs>
          <w:tab w:val="left" w:pos="1146"/>
        </w:tabs>
        <w:spacing w:line="240" w:lineRule="auto"/>
        <w:ind w:left="0" w:firstLine="0"/>
        <w:jc w:val="left"/>
        <w:rPr>
          <w:sz w:val="24"/>
        </w:rPr>
      </w:pPr>
      <w:r>
        <w:rPr>
          <w:sz w:val="24"/>
        </w:rPr>
        <w:t xml:space="preserve">IV rata, wnoszona do 25 lutego / </w:t>
      </w:r>
      <w:r>
        <w:rPr>
          <w:rFonts w:eastAsia="Times New Roman"/>
        </w:rPr>
        <w:t>15 maja*  - …………………..... zł,</w:t>
      </w:r>
      <w:r>
        <w:rPr>
          <w:sz w:val="24"/>
        </w:rPr>
        <w:br/>
        <w:t xml:space="preserve">V rata, wnoszona do 15 marca / </w:t>
      </w:r>
      <w:r>
        <w:rPr>
          <w:rFonts w:eastAsia="Times New Roman"/>
        </w:rPr>
        <w:t>15 października*  - …...……...… zł,</w:t>
      </w:r>
      <w:r>
        <w:rPr>
          <w:sz w:val="24"/>
        </w:rPr>
        <w:br/>
        <w:t xml:space="preserve">VI rata, wnoszona do 15 kwietnia / </w:t>
      </w:r>
      <w:r>
        <w:rPr>
          <w:rFonts w:eastAsia="Times New Roman"/>
        </w:rPr>
        <w:t>15 listopada*  - ……….….…. zł,</w:t>
      </w:r>
      <w:r>
        <w:rPr>
          <w:sz w:val="24"/>
        </w:rPr>
        <w:br/>
        <w:t xml:space="preserve">VII rata, wnoszona do 15 maja / </w:t>
      </w:r>
      <w:r>
        <w:rPr>
          <w:rFonts w:eastAsia="Times New Roman"/>
        </w:rPr>
        <w:t>15 grudnia*  - …………………. zł.</w:t>
      </w: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r>
        <w:rPr>
          <w:b/>
          <w:bCs/>
          <w:sz w:val="24"/>
          <w:u w:val="single"/>
        </w:rPr>
        <w:t>III rok studiów</w:t>
      </w:r>
    </w:p>
    <w:p w:rsidR="00591973" w:rsidRDefault="00591973" w:rsidP="00591973">
      <w:pPr>
        <w:rPr>
          <w:rFonts w:ascii="Times New Roman" w:eastAsia="Arial" w:hAnsi="Times New Roman"/>
          <w:b/>
          <w:bCs/>
          <w:sz w:val="22"/>
          <w:szCs w:val="22"/>
        </w:rPr>
      </w:pPr>
    </w:p>
    <w:p w:rsidR="00591973" w:rsidRDefault="00591973" w:rsidP="00591973">
      <w:pPr>
        <w:pStyle w:val="WW-Tekstpodstawowy3"/>
        <w:spacing w:line="240" w:lineRule="auto"/>
        <w:rPr>
          <w:bCs/>
          <w:sz w:val="24"/>
        </w:rPr>
      </w:pPr>
      <w:r>
        <w:rPr>
          <w:bCs/>
          <w:sz w:val="24"/>
        </w:rPr>
        <w:t xml:space="preserve">Opłata wnoszona za cały rok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 xml:space="preserve">Opłata wnoszona za cały semestr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Wysokość opłat wnoszonych w ratach:</w:t>
      </w:r>
    </w:p>
    <w:p w:rsidR="00591973" w:rsidRDefault="00591973" w:rsidP="00591973">
      <w:pPr>
        <w:pStyle w:val="WW-Tekstpodstawowywcity3"/>
        <w:tabs>
          <w:tab w:val="left" w:pos="1146"/>
        </w:tabs>
        <w:spacing w:line="240" w:lineRule="auto"/>
        <w:ind w:left="0" w:firstLine="0"/>
        <w:jc w:val="left"/>
        <w:rPr>
          <w:sz w:val="24"/>
        </w:rPr>
      </w:pPr>
      <w:r>
        <w:rPr>
          <w:sz w:val="24"/>
        </w:rPr>
        <w:t xml:space="preserve">I rata, wnoszona do 15 października / </w:t>
      </w:r>
      <w:r>
        <w:rPr>
          <w:rFonts w:eastAsia="Times New Roman"/>
        </w:rPr>
        <w:t>25 lutego* - ………………. zł,</w:t>
      </w:r>
      <w:r>
        <w:rPr>
          <w:sz w:val="24"/>
        </w:rPr>
        <w:br/>
        <w:t xml:space="preserve">II rata, wnoszona do 15 listopada / </w:t>
      </w:r>
      <w:r>
        <w:rPr>
          <w:rFonts w:eastAsia="Times New Roman"/>
        </w:rPr>
        <w:t>15 marca* - ……………..…... zł,</w:t>
      </w:r>
      <w:r>
        <w:rPr>
          <w:sz w:val="24"/>
        </w:rPr>
        <w:br/>
        <w:t xml:space="preserve">III rata, wnoszona do 15 grudnia / </w:t>
      </w:r>
      <w:r>
        <w:rPr>
          <w:rFonts w:eastAsia="Times New Roman"/>
        </w:rPr>
        <w:t>15 kwietnia*  - ………………. zł,</w:t>
      </w:r>
    </w:p>
    <w:p w:rsidR="00591973" w:rsidRDefault="00591973" w:rsidP="00591973">
      <w:pPr>
        <w:pStyle w:val="WW-Tekstpodstawowywcity3"/>
        <w:tabs>
          <w:tab w:val="left" w:pos="1146"/>
        </w:tabs>
        <w:spacing w:line="240" w:lineRule="auto"/>
        <w:ind w:left="0" w:firstLine="0"/>
        <w:jc w:val="left"/>
        <w:rPr>
          <w:sz w:val="24"/>
        </w:rPr>
      </w:pPr>
      <w:r>
        <w:rPr>
          <w:sz w:val="24"/>
        </w:rPr>
        <w:t xml:space="preserve">IV rata, wnoszona do 25 lutego / </w:t>
      </w:r>
      <w:r>
        <w:rPr>
          <w:rFonts w:eastAsia="Times New Roman"/>
        </w:rPr>
        <w:t>15 maja*  - …………………..... zł,</w:t>
      </w:r>
      <w:r>
        <w:rPr>
          <w:sz w:val="24"/>
        </w:rPr>
        <w:br/>
        <w:t xml:space="preserve">V rata, wnoszona do 15 marca / </w:t>
      </w:r>
      <w:r>
        <w:rPr>
          <w:rFonts w:eastAsia="Times New Roman"/>
        </w:rPr>
        <w:t>15 października*  - …...……...… zł,</w:t>
      </w:r>
      <w:r>
        <w:rPr>
          <w:sz w:val="24"/>
        </w:rPr>
        <w:br/>
        <w:t xml:space="preserve">VI rata, wnoszona do 15 kwietnia / </w:t>
      </w:r>
      <w:r>
        <w:rPr>
          <w:rFonts w:eastAsia="Times New Roman"/>
        </w:rPr>
        <w:t>15 listopada*  - ……….….…. zł,</w:t>
      </w:r>
      <w:r>
        <w:rPr>
          <w:sz w:val="24"/>
        </w:rPr>
        <w:br/>
        <w:t xml:space="preserve">VII rata, wnoszona do 15 maja / </w:t>
      </w:r>
      <w:r>
        <w:rPr>
          <w:rFonts w:eastAsia="Times New Roman"/>
        </w:rPr>
        <w:t>15 grudnia*  - …………………. zł.</w:t>
      </w: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r>
        <w:rPr>
          <w:b/>
          <w:bCs/>
          <w:sz w:val="24"/>
          <w:u w:val="single"/>
        </w:rPr>
        <w:t>IV rok studiów</w:t>
      </w:r>
    </w:p>
    <w:p w:rsidR="00591973" w:rsidRDefault="00591973" w:rsidP="00591973">
      <w:pPr>
        <w:rPr>
          <w:rFonts w:ascii="Times New Roman" w:eastAsia="Arial" w:hAnsi="Times New Roman"/>
          <w:b/>
          <w:bCs/>
          <w:sz w:val="22"/>
          <w:szCs w:val="22"/>
        </w:rPr>
      </w:pPr>
    </w:p>
    <w:p w:rsidR="00591973" w:rsidRDefault="00591973" w:rsidP="00591973">
      <w:pPr>
        <w:pStyle w:val="WW-Tekstpodstawowy3"/>
        <w:spacing w:line="240" w:lineRule="auto"/>
        <w:rPr>
          <w:bCs/>
          <w:sz w:val="24"/>
        </w:rPr>
      </w:pPr>
      <w:r>
        <w:rPr>
          <w:bCs/>
          <w:sz w:val="24"/>
        </w:rPr>
        <w:t xml:space="preserve">Opłata wnoszona za cały rok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 xml:space="preserve">Opłata wnoszona za cały semestr z uwzględnieniem bonifikaty, </w:t>
      </w:r>
    </w:p>
    <w:p w:rsidR="00591973" w:rsidRDefault="00591973" w:rsidP="00591973">
      <w:pPr>
        <w:pStyle w:val="WW-Tekstpodstawowy3"/>
        <w:spacing w:line="240" w:lineRule="auto"/>
        <w:rPr>
          <w:bCs/>
          <w:sz w:val="24"/>
        </w:rPr>
      </w:pPr>
      <w:r>
        <w:rPr>
          <w:bCs/>
          <w:sz w:val="24"/>
        </w:rPr>
        <w:t>o której mowa w § 3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Wysokość opłat wnoszonych w ratach:</w:t>
      </w:r>
    </w:p>
    <w:p w:rsidR="00591973" w:rsidRDefault="00591973" w:rsidP="00591973">
      <w:pPr>
        <w:pStyle w:val="WW-Tekstpodstawowywcity3"/>
        <w:tabs>
          <w:tab w:val="left" w:pos="1146"/>
        </w:tabs>
        <w:spacing w:line="240" w:lineRule="auto"/>
        <w:ind w:left="0" w:firstLine="0"/>
        <w:jc w:val="left"/>
        <w:rPr>
          <w:sz w:val="24"/>
        </w:rPr>
      </w:pPr>
      <w:r>
        <w:rPr>
          <w:sz w:val="24"/>
        </w:rPr>
        <w:t xml:space="preserve">I rata, wnoszona do 15 października / </w:t>
      </w:r>
      <w:r>
        <w:rPr>
          <w:rFonts w:eastAsia="Times New Roman"/>
        </w:rPr>
        <w:t>25 lutego* - ………………. zł,</w:t>
      </w:r>
      <w:r>
        <w:rPr>
          <w:sz w:val="24"/>
        </w:rPr>
        <w:br/>
        <w:t xml:space="preserve">II rata, wnoszona do 15 listopada / </w:t>
      </w:r>
      <w:r>
        <w:rPr>
          <w:rFonts w:eastAsia="Times New Roman"/>
        </w:rPr>
        <w:t>15 marca* - ……………..…... zł,</w:t>
      </w:r>
      <w:r>
        <w:rPr>
          <w:sz w:val="24"/>
        </w:rPr>
        <w:br/>
        <w:t xml:space="preserve">III rata, wnoszona do 15 grudnia / </w:t>
      </w:r>
      <w:r>
        <w:rPr>
          <w:rFonts w:eastAsia="Times New Roman"/>
        </w:rPr>
        <w:t>15 kwietnia*  - ………………. zł,</w:t>
      </w:r>
    </w:p>
    <w:p w:rsidR="00591973" w:rsidRDefault="00591973" w:rsidP="00591973">
      <w:pPr>
        <w:pStyle w:val="WW-Tekstpodstawowywcity3"/>
        <w:tabs>
          <w:tab w:val="left" w:pos="1146"/>
        </w:tabs>
        <w:spacing w:line="240" w:lineRule="auto"/>
        <w:ind w:left="0" w:firstLine="0"/>
        <w:jc w:val="left"/>
        <w:rPr>
          <w:sz w:val="24"/>
        </w:rPr>
      </w:pPr>
      <w:r>
        <w:rPr>
          <w:sz w:val="24"/>
        </w:rPr>
        <w:t xml:space="preserve">IV rata, wnoszona do 25 lutego / </w:t>
      </w:r>
      <w:r>
        <w:rPr>
          <w:rFonts w:eastAsia="Times New Roman"/>
        </w:rPr>
        <w:t>15 maja*  - …………………..... zł,</w:t>
      </w:r>
      <w:r>
        <w:rPr>
          <w:sz w:val="24"/>
        </w:rPr>
        <w:br/>
        <w:t xml:space="preserve">V rata, wnoszona do 15 marca / </w:t>
      </w:r>
      <w:r>
        <w:rPr>
          <w:rFonts w:eastAsia="Times New Roman"/>
        </w:rPr>
        <w:t>15 października*  - …...……...… zł,</w:t>
      </w:r>
      <w:r>
        <w:rPr>
          <w:sz w:val="24"/>
        </w:rPr>
        <w:br/>
        <w:t xml:space="preserve">VI rata, wnoszona do 15 kwietnia / </w:t>
      </w:r>
      <w:r>
        <w:rPr>
          <w:rFonts w:eastAsia="Times New Roman"/>
        </w:rPr>
        <w:t>15 listopada*  - ……….….…. zł,</w:t>
      </w:r>
      <w:r>
        <w:rPr>
          <w:sz w:val="24"/>
        </w:rPr>
        <w:br/>
        <w:t xml:space="preserve">VII rata, wnoszona do 15 maja / </w:t>
      </w:r>
      <w:r>
        <w:rPr>
          <w:rFonts w:eastAsia="Times New Roman"/>
        </w:rPr>
        <w:t>15 grudnia*  - …………………. zł.</w:t>
      </w:r>
    </w:p>
    <w:p w:rsidR="00591973" w:rsidRDefault="00591973" w:rsidP="00591973">
      <w:pPr>
        <w:pStyle w:val="WW-Tekstpodstawowy3"/>
        <w:spacing w:line="240" w:lineRule="auto"/>
        <w:jc w:val="center"/>
        <w:rPr>
          <w:b/>
          <w:bCs/>
          <w:sz w:val="24"/>
          <w:u w:val="single"/>
        </w:rPr>
      </w:pPr>
    </w:p>
    <w:p w:rsidR="00591973" w:rsidRDefault="00591973" w:rsidP="00591973">
      <w:pPr>
        <w:pStyle w:val="WW-Tekstpodstawowy3"/>
        <w:spacing w:line="240" w:lineRule="auto"/>
        <w:jc w:val="center"/>
        <w:rPr>
          <w:b/>
          <w:bCs/>
          <w:sz w:val="24"/>
          <w:u w:val="single"/>
        </w:rPr>
      </w:pPr>
      <w:r>
        <w:rPr>
          <w:b/>
          <w:bCs/>
          <w:sz w:val="24"/>
          <w:u w:val="single"/>
        </w:rPr>
        <w:t>V rok studiów</w:t>
      </w:r>
    </w:p>
    <w:p w:rsidR="00591973" w:rsidRDefault="00591973" w:rsidP="00591973">
      <w:pPr>
        <w:rPr>
          <w:rFonts w:ascii="Times New Roman" w:eastAsia="Arial" w:hAnsi="Times New Roman"/>
          <w:b/>
          <w:bCs/>
          <w:sz w:val="22"/>
          <w:szCs w:val="22"/>
        </w:rPr>
      </w:pPr>
    </w:p>
    <w:p w:rsidR="00591973" w:rsidRDefault="00591973" w:rsidP="00591973">
      <w:pPr>
        <w:pStyle w:val="WW-Tekstpodstawowy3"/>
        <w:spacing w:line="240" w:lineRule="auto"/>
        <w:rPr>
          <w:bCs/>
          <w:sz w:val="24"/>
        </w:rPr>
      </w:pPr>
      <w:r>
        <w:rPr>
          <w:bCs/>
          <w:sz w:val="24"/>
        </w:rPr>
        <w:t xml:space="preserve">Opłata wnoszona za cały rok z uwzględnieniem bonifikaty, </w:t>
      </w:r>
    </w:p>
    <w:p w:rsidR="00591973" w:rsidRDefault="00591973" w:rsidP="00591973">
      <w:pPr>
        <w:pStyle w:val="WW-Tekstpodstawowy3"/>
        <w:spacing w:line="240" w:lineRule="auto"/>
        <w:rPr>
          <w:bCs/>
          <w:sz w:val="24"/>
        </w:rPr>
      </w:pPr>
      <w:r>
        <w:rPr>
          <w:bCs/>
          <w:sz w:val="24"/>
        </w:rPr>
        <w:t>o której mowa w §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 xml:space="preserve">Opłata wnoszona za cały semestr z uwzględnieniem bonifikaty, </w:t>
      </w:r>
    </w:p>
    <w:p w:rsidR="00591973" w:rsidRDefault="00591973" w:rsidP="00591973">
      <w:pPr>
        <w:pStyle w:val="WW-Tekstpodstawowy3"/>
        <w:spacing w:line="240" w:lineRule="auto"/>
        <w:rPr>
          <w:bCs/>
          <w:sz w:val="24"/>
        </w:rPr>
      </w:pPr>
      <w:r>
        <w:rPr>
          <w:bCs/>
          <w:sz w:val="24"/>
        </w:rPr>
        <w:t>o której mowa w §  ust. 7 i 8 umowy nr …… wynosi - ……….…. zł.</w:t>
      </w:r>
    </w:p>
    <w:p w:rsidR="00591973" w:rsidRDefault="00591973" w:rsidP="00591973">
      <w:pPr>
        <w:pStyle w:val="WW-Tekstpodstawowy3"/>
        <w:spacing w:line="240" w:lineRule="auto"/>
        <w:rPr>
          <w:bCs/>
          <w:sz w:val="24"/>
        </w:rPr>
      </w:pPr>
    </w:p>
    <w:p w:rsidR="00591973" w:rsidRDefault="00591973" w:rsidP="00591973">
      <w:pPr>
        <w:pStyle w:val="WW-Tekstpodstawowy3"/>
        <w:spacing w:line="240" w:lineRule="auto"/>
        <w:rPr>
          <w:bCs/>
          <w:sz w:val="24"/>
        </w:rPr>
      </w:pPr>
      <w:r>
        <w:rPr>
          <w:bCs/>
          <w:sz w:val="24"/>
        </w:rPr>
        <w:t>Wysokość opłat wnoszonych w ratach:</w:t>
      </w:r>
    </w:p>
    <w:p w:rsidR="00591973" w:rsidRDefault="00591973" w:rsidP="00591973">
      <w:pPr>
        <w:rPr>
          <w:rFonts w:ascii="Times New Roman" w:eastAsia="Arial" w:hAnsi="Times New Roman"/>
          <w:sz w:val="22"/>
          <w:szCs w:val="22"/>
        </w:rPr>
      </w:pPr>
    </w:p>
    <w:p w:rsidR="00591973" w:rsidRDefault="00591973" w:rsidP="00591973">
      <w:pPr>
        <w:pStyle w:val="WW-Tekstpodstawowywcity3"/>
        <w:tabs>
          <w:tab w:val="left" w:pos="1146"/>
        </w:tabs>
        <w:spacing w:line="240" w:lineRule="auto"/>
        <w:ind w:left="0" w:firstLine="0"/>
        <w:jc w:val="left"/>
        <w:rPr>
          <w:sz w:val="24"/>
        </w:rPr>
      </w:pPr>
      <w:r>
        <w:rPr>
          <w:sz w:val="24"/>
        </w:rPr>
        <w:t xml:space="preserve">I rata, wnoszona do 15 października / </w:t>
      </w:r>
      <w:r>
        <w:rPr>
          <w:rFonts w:eastAsia="Times New Roman"/>
        </w:rPr>
        <w:t>25 lutego* - ………………. zł,</w:t>
      </w:r>
      <w:r>
        <w:rPr>
          <w:sz w:val="24"/>
        </w:rPr>
        <w:br/>
        <w:t xml:space="preserve">II rata, wnoszona do 15 listopada / </w:t>
      </w:r>
      <w:r>
        <w:rPr>
          <w:rFonts w:eastAsia="Times New Roman"/>
        </w:rPr>
        <w:t>15 marca* - ……………..…... zł,</w:t>
      </w:r>
      <w:r>
        <w:rPr>
          <w:sz w:val="24"/>
        </w:rPr>
        <w:br/>
        <w:t xml:space="preserve">III rata, wnoszona do 15 grudnia / </w:t>
      </w:r>
      <w:r>
        <w:rPr>
          <w:rFonts w:eastAsia="Times New Roman"/>
        </w:rPr>
        <w:t>15 kwietnia*  - ………………. zł,</w:t>
      </w:r>
    </w:p>
    <w:p w:rsidR="00591973" w:rsidRDefault="00591973" w:rsidP="00591973">
      <w:pPr>
        <w:pStyle w:val="WW-Tekstpodstawowywcity3"/>
        <w:tabs>
          <w:tab w:val="left" w:pos="1146"/>
        </w:tabs>
        <w:spacing w:line="240" w:lineRule="auto"/>
        <w:ind w:left="0" w:firstLine="0"/>
        <w:jc w:val="left"/>
        <w:rPr>
          <w:sz w:val="24"/>
        </w:rPr>
      </w:pPr>
      <w:r>
        <w:rPr>
          <w:sz w:val="24"/>
        </w:rPr>
        <w:t xml:space="preserve">IV rata, wnoszona do 25 lutego / </w:t>
      </w:r>
      <w:r>
        <w:rPr>
          <w:rFonts w:eastAsia="Times New Roman"/>
        </w:rPr>
        <w:t>15 maja*  - …………………..... zł,</w:t>
      </w:r>
      <w:r>
        <w:rPr>
          <w:sz w:val="24"/>
        </w:rPr>
        <w:br/>
        <w:t xml:space="preserve">V rata, wnoszona do 15 marca / </w:t>
      </w:r>
      <w:r>
        <w:rPr>
          <w:rFonts w:eastAsia="Times New Roman"/>
        </w:rPr>
        <w:t>15 października*  - …...……...… zł,</w:t>
      </w:r>
      <w:r>
        <w:rPr>
          <w:sz w:val="24"/>
        </w:rPr>
        <w:br/>
        <w:t xml:space="preserve">VI rata, wnoszona do 15 kwietnia / </w:t>
      </w:r>
      <w:r>
        <w:rPr>
          <w:rFonts w:eastAsia="Times New Roman"/>
        </w:rPr>
        <w:t>15 listopada*  - ……….….…. zł,</w:t>
      </w:r>
      <w:r>
        <w:rPr>
          <w:sz w:val="24"/>
        </w:rPr>
        <w:br/>
      </w:r>
      <w:r>
        <w:rPr>
          <w:sz w:val="24"/>
        </w:rPr>
        <w:lastRenderedPageBreak/>
        <w:t xml:space="preserve">VII rata, wnoszona do 15 maja / </w:t>
      </w:r>
      <w:r>
        <w:rPr>
          <w:rFonts w:eastAsia="Times New Roman"/>
        </w:rPr>
        <w:t>15 grudnia*  - …………………. zł.</w:t>
      </w:r>
    </w:p>
    <w:p w:rsidR="00591973" w:rsidRDefault="00591973" w:rsidP="00591973">
      <w:pPr>
        <w:pStyle w:val="Nagwek2"/>
        <w:rPr>
          <w:rFonts w:ascii="Times New Roman" w:hAnsi="Times New Roman" w:cs="Times New Roman"/>
          <w:color w:val="auto"/>
          <w:sz w:val="22"/>
          <w:szCs w:val="22"/>
        </w:rPr>
      </w:pPr>
      <w:r>
        <w:rPr>
          <w:rFonts w:ascii="Times New Roman" w:hAnsi="Times New Roman" w:cs="Times New Roman"/>
          <w:color w:val="auto"/>
          <w:sz w:val="22"/>
          <w:szCs w:val="22"/>
        </w:rPr>
        <w:tab/>
      </w:r>
    </w:p>
    <w:p w:rsidR="00591973" w:rsidRDefault="00591973" w:rsidP="00591973"/>
    <w:p w:rsidR="00591973" w:rsidRDefault="00591973" w:rsidP="00591973"/>
    <w:p w:rsidR="00591973" w:rsidRDefault="00591973" w:rsidP="00591973"/>
    <w:p w:rsidR="00591973" w:rsidRDefault="00591973" w:rsidP="00591973"/>
    <w:p w:rsidR="00591973" w:rsidRPr="00591973" w:rsidRDefault="00591973" w:rsidP="00591973"/>
    <w:p w:rsidR="00591973" w:rsidRDefault="00591973" w:rsidP="00591973">
      <w:pPr>
        <w:spacing w:line="276" w:lineRule="auto"/>
        <w:rPr>
          <w:rFonts w:ascii="Times New Roman" w:hAnsi="Times New Roman"/>
          <w:lang w:val="en-GB"/>
        </w:rPr>
      </w:pPr>
      <w:r w:rsidRPr="004E66A5">
        <w:rPr>
          <w:rFonts w:ascii="Times New Roman" w:hAnsi="Times New Roman"/>
          <w:lang w:val="en-GB"/>
        </w:rPr>
        <w:t xml:space="preserve">*  </w:t>
      </w:r>
      <w:proofErr w:type="spellStart"/>
      <w:r w:rsidRPr="004E66A5">
        <w:rPr>
          <w:rFonts w:ascii="Times New Roman" w:hAnsi="Times New Roman"/>
          <w:lang w:val="en-GB"/>
        </w:rPr>
        <w:t>niepotrzebne</w:t>
      </w:r>
      <w:proofErr w:type="spellEnd"/>
      <w:r w:rsidRPr="004E66A5">
        <w:rPr>
          <w:rFonts w:ascii="Times New Roman" w:hAnsi="Times New Roman"/>
          <w:lang w:val="en-GB"/>
        </w:rPr>
        <w:t xml:space="preserve"> </w:t>
      </w:r>
      <w:proofErr w:type="spellStart"/>
      <w:r w:rsidRPr="004E66A5">
        <w:rPr>
          <w:rFonts w:ascii="Times New Roman" w:hAnsi="Times New Roman"/>
          <w:lang w:val="en-GB"/>
        </w:rPr>
        <w:t>skreślić</w:t>
      </w:r>
      <w:proofErr w:type="spellEnd"/>
    </w:p>
    <w:p w:rsidR="004E66A5" w:rsidRPr="004E66A5" w:rsidRDefault="004E66A5" w:rsidP="00591973">
      <w:pPr>
        <w:spacing w:line="276" w:lineRule="auto"/>
        <w:rPr>
          <w:rFonts w:ascii="Times New Roman" w:hAnsi="Times New Roman"/>
          <w:lang w:val="en-GB"/>
        </w:rPr>
      </w:pPr>
    </w:p>
    <w:p w:rsidR="004E66A5" w:rsidRDefault="004E66A5">
      <w:pPr>
        <w:widowControl/>
        <w:suppressAutoHyphens w:val="0"/>
        <w:spacing w:after="200" w:line="276" w:lineRule="auto"/>
        <w:rPr>
          <w:rFonts w:ascii="Times New Roman" w:hAnsi="Times New Roman"/>
          <w:sz w:val="16"/>
          <w:szCs w:val="16"/>
          <w:lang w:val="en-GB"/>
        </w:rPr>
      </w:pPr>
      <w:r>
        <w:rPr>
          <w:rFonts w:ascii="Times New Roman" w:hAnsi="Times New Roman"/>
          <w:sz w:val="16"/>
          <w:szCs w:val="16"/>
          <w:lang w:val="en-GB"/>
        </w:rPr>
        <w:br w:type="page"/>
      </w:r>
    </w:p>
    <w:p w:rsidR="004E66A5" w:rsidRPr="001B4686" w:rsidRDefault="004E66A5" w:rsidP="004E66A5">
      <w:pPr>
        <w:ind w:left="5386" w:hanging="57"/>
        <w:rPr>
          <w:rFonts w:ascii="Times New Roman" w:hAnsi="Times New Roman"/>
          <w:lang w:val="en-GB"/>
        </w:rPr>
      </w:pPr>
      <w:r w:rsidRPr="001B4686">
        <w:rPr>
          <w:rFonts w:ascii="Times New Roman" w:hAnsi="Times New Roman"/>
          <w:sz w:val="16"/>
          <w:szCs w:val="16"/>
          <w:lang w:val="en-GB"/>
        </w:rPr>
        <w:lastRenderedPageBreak/>
        <w:t>Attachment No.2 to the Resolution No. 3</w:t>
      </w:r>
      <w:r>
        <w:rPr>
          <w:rFonts w:ascii="Times New Roman" w:hAnsi="Times New Roman"/>
          <w:sz w:val="16"/>
          <w:szCs w:val="16"/>
          <w:lang w:val="en-GB"/>
        </w:rPr>
        <w:t>81</w:t>
      </w:r>
      <w:r w:rsidRPr="001B4686">
        <w:rPr>
          <w:rFonts w:ascii="Times New Roman" w:hAnsi="Times New Roman"/>
          <w:sz w:val="16"/>
          <w:szCs w:val="16"/>
          <w:lang w:val="en-GB"/>
        </w:rPr>
        <w:t xml:space="preserve"> of the Senate of the </w:t>
      </w:r>
      <w:bookmarkStart w:id="0" w:name="_GoBack"/>
      <w:bookmarkEnd w:id="0"/>
      <w:r w:rsidRPr="001B4686">
        <w:rPr>
          <w:rFonts w:ascii="Times New Roman" w:hAnsi="Times New Roman"/>
          <w:sz w:val="16"/>
          <w:szCs w:val="16"/>
          <w:lang w:val="en-GB"/>
        </w:rPr>
        <w:t xml:space="preserve">University of Lodz, dated 22 September 2014: on the templates of agreements on the conditions of payment for educational services provided by the University of Lodz for foreign students </w:t>
      </w:r>
    </w:p>
    <w:p w:rsidR="004E66A5" w:rsidRPr="001B4686" w:rsidRDefault="004E66A5" w:rsidP="004E66A5">
      <w:pPr>
        <w:pStyle w:val="Nagwek8"/>
        <w:numPr>
          <w:ilvl w:val="7"/>
          <w:numId w:val="5"/>
        </w:numPr>
        <w:spacing w:line="276" w:lineRule="auto"/>
        <w:jc w:val="center"/>
        <w:rPr>
          <w:rFonts w:ascii="Times New Roman" w:hAnsi="Times New Roman" w:cs="Times New Roman"/>
          <w:lang w:val="en-GB"/>
        </w:rPr>
      </w:pPr>
    </w:p>
    <w:p w:rsidR="004E66A5" w:rsidRPr="001B4686" w:rsidRDefault="004E66A5" w:rsidP="004E66A5">
      <w:pPr>
        <w:pStyle w:val="Nagwek8"/>
        <w:numPr>
          <w:ilvl w:val="7"/>
          <w:numId w:val="5"/>
        </w:numPr>
        <w:spacing w:line="276" w:lineRule="auto"/>
        <w:jc w:val="center"/>
        <w:rPr>
          <w:lang w:val="en-GB"/>
        </w:rPr>
      </w:pPr>
    </w:p>
    <w:p w:rsidR="004E66A5" w:rsidRPr="001B4686" w:rsidRDefault="004E66A5" w:rsidP="004E66A5">
      <w:pPr>
        <w:pStyle w:val="Nagwek8"/>
        <w:tabs>
          <w:tab w:val="clear" w:pos="1440"/>
          <w:tab w:val="num" w:pos="0"/>
        </w:tabs>
        <w:spacing w:line="276" w:lineRule="auto"/>
        <w:jc w:val="center"/>
        <w:rPr>
          <w:lang w:val="en-GB"/>
        </w:rPr>
      </w:pPr>
    </w:p>
    <w:p w:rsidR="004E66A5" w:rsidRPr="001B4686" w:rsidRDefault="004E66A5" w:rsidP="004E66A5">
      <w:pPr>
        <w:spacing w:line="276" w:lineRule="auto"/>
        <w:jc w:val="center"/>
        <w:rPr>
          <w:lang w:val="en-GB"/>
        </w:rPr>
      </w:pPr>
      <w:r>
        <w:rPr>
          <w:rFonts w:ascii="Times New Roman" w:eastAsia="Times New Roman" w:hAnsi="Times New Roman"/>
          <w:b/>
          <w:lang w:val="en-US"/>
        </w:rPr>
        <w:t xml:space="preserve"> AGREEMENT NO. ………………………… ON THE CONDITIONS OF PAYMENT FOR EDUCATIONAL SERVICE PROVIDED BY THE UNIVERSITY OF LODZ FOR FOREIGN STUDENTS ENROLLED ON THE SAME CONDITIONS AS POLISH CITIZENS TO AN EXTRAMURAL / PAID FULL TIME * STUDY PROGRAMME HELD IN A FOREIGN LANGUAGE</w:t>
      </w:r>
    </w:p>
    <w:p w:rsidR="004E66A5" w:rsidRPr="001B4686" w:rsidRDefault="004E66A5" w:rsidP="004E66A5">
      <w:pPr>
        <w:pStyle w:val="Nagwek8"/>
        <w:tabs>
          <w:tab w:val="clear" w:pos="1440"/>
          <w:tab w:val="num" w:pos="0"/>
        </w:tabs>
        <w:spacing w:line="276" w:lineRule="auto"/>
        <w:jc w:val="center"/>
        <w:rPr>
          <w:lang w:val="en-GB"/>
        </w:rPr>
      </w:pPr>
    </w:p>
    <w:p w:rsidR="004E66A5" w:rsidRPr="001B4686" w:rsidRDefault="004E66A5" w:rsidP="004E66A5">
      <w:pPr>
        <w:pStyle w:val="Nagwek8"/>
        <w:tabs>
          <w:tab w:val="clear" w:pos="1440"/>
          <w:tab w:val="num" w:pos="0"/>
        </w:tabs>
        <w:spacing w:line="276" w:lineRule="auto"/>
        <w:jc w:val="center"/>
        <w:rPr>
          <w:lang w:val="en-GB"/>
        </w:rPr>
      </w:pPr>
    </w:p>
    <w:p w:rsidR="004E66A5" w:rsidRPr="001B4686" w:rsidRDefault="004E66A5" w:rsidP="004E66A5">
      <w:pPr>
        <w:spacing w:line="276" w:lineRule="auto"/>
        <w:rPr>
          <w:lang w:val="en-GB"/>
        </w:rPr>
      </w:pPr>
    </w:p>
    <w:p w:rsidR="004E66A5" w:rsidRDefault="004E66A5" w:rsidP="004E66A5">
      <w:pPr>
        <w:spacing w:line="360" w:lineRule="auto"/>
        <w:rPr>
          <w:rFonts w:ascii="Times New Roman" w:eastAsia="Times New Roman" w:hAnsi="Times New Roman"/>
          <w:b/>
          <w:lang w:val="en-US"/>
        </w:rPr>
      </w:pPr>
      <w:r>
        <w:rPr>
          <w:rFonts w:ascii="Times New Roman" w:eastAsia="Times New Roman" w:hAnsi="Times New Roman"/>
          <w:lang w:val="en-US"/>
        </w:rPr>
        <w:t>Made and entered on ……………… in Lodz, between:</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b/>
          <w:lang w:val="en-US"/>
        </w:rPr>
        <w:t>THE UNIVERSITY OF LODZ</w:t>
      </w:r>
      <w:r>
        <w:rPr>
          <w:rFonts w:ascii="Times New Roman" w:eastAsia="Times New Roman" w:hAnsi="Times New Roman"/>
          <w:lang w:val="en-US"/>
        </w:rPr>
        <w:t xml:space="preserve">, based in Lodz, </w:t>
      </w:r>
      <w:proofErr w:type="spellStart"/>
      <w:r>
        <w:rPr>
          <w:rFonts w:ascii="Times New Roman" w:eastAsia="Times New Roman" w:hAnsi="Times New Roman"/>
          <w:lang w:val="en-US"/>
        </w:rPr>
        <w: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Narutowicza</w:t>
      </w:r>
      <w:proofErr w:type="spellEnd"/>
      <w:r>
        <w:rPr>
          <w:rFonts w:ascii="Times New Roman" w:eastAsia="Times New Roman" w:hAnsi="Times New Roman"/>
          <w:lang w:val="en-US"/>
        </w:rPr>
        <w:t xml:space="preserve"> 65, NIP 724-000-32-43,</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 xml:space="preserve"> hereinafter referred to as “the University”</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represented by …………………….…......................................</w:t>
      </w:r>
      <w:r>
        <w:rPr>
          <w:rFonts w:ascii="Times New Roman" w:eastAsia="Times New Roman" w:hAnsi="Times New Roman"/>
          <w:color w:val="000000"/>
          <w:lang w:val="en-US"/>
        </w:rPr>
        <w:t>………</w:t>
      </w:r>
      <w:r>
        <w:rPr>
          <w:rFonts w:ascii="Times New Roman" w:eastAsia="Times New Roman" w:hAnsi="Times New Roman"/>
          <w:lang w:val="en-US"/>
        </w:rPr>
        <w:t>…......................................</w:t>
      </w: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Dean / Pro-Dean* of the Faculty of …......................................</w:t>
      </w: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and</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Mr/Ms*……….</w:t>
      </w: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Citizen of ………….</w:t>
      </w: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lang w:val="en-US"/>
        </w:rPr>
      </w:pPr>
      <w:r>
        <w:rPr>
          <w:rFonts w:ascii="Times New Roman" w:eastAsia="Times New Roman" w:hAnsi="Times New Roman"/>
          <w:lang w:val="en-US"/>
        </w:rPr>
        <w:t>Having Polish / Non-Polish origin*</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lang w:val="en-US"/>
        </w:rPr>
        <w:t>Date of birth ………………..</w:t>
      </w:r>
      <w:r>
        <w:rPr>
          <w:rFonts w:ascii="Times New Roman" w:eastAsia="Times New Roman" w:hAnsi="Times New Roman"/>
          <w:lang w:val="en-US"/>
        </w:rPr>
        <w:tab/>
        <w:t>Place of birth ……………………..</w:t>
      </w: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color w:val="000000"/>
          <w:lang w:val="en-US"/>
        </w:rPr>
        <w:t>Parents’ names ……………………..……………………..........……………………...........................</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color w:val="000000"/>
          <w:lang w:val="en-US"/>
        </w:rPr>
        <w:t>Country of origin residential address ………………………………………………............................</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color w:val="000000"/>
          <w:lang w:val="en-US"/>
        </w:rPr>
        <w:t>…………………………………………………………………………………………………………</w:t>
      </w:r>
    </w:p>
    <w:p w:rsidR="004E66A5" w:rsidRDefault="004E66A5" w:rsidP="004E66A5">
      <w:pPr>
        <w:spacing w:line="360" w:lineRule="auto"/>
        <w:jc w:val="both"/>
        <w:rPr>
          <w:rFonts w:ascii="Times New Roman" w:eastAsia="Times New Roman" w:hAnsi="Times New Roman"/>
          <w:color w:val="000000"/>
          <w:lang w:val="en-US"/>
        </w:rPr>
      </w:pPr>
      <w:r>
        <w:rPr>
          <w:rFonts w:ascii="Times New Roman" w:eastAsia="Times New Roman" w:hAnsi="Times New Roman"/>
          <w:color w:val="000000"/>
          <w:lang w:val="en-US"/>
        </w:rPr>
        <w:t>Current postal address ……..............................................................................……………………….</w:t>
      </w:r>
    </w:p>
    <w:p w:rsidR="004E66A5" w:rsidRDefault="004E66A5" w:rsidP="004E66A5">
      <w:pPr>
        <w:spacing w:line="360" w:lineRule="auto"/>
        <w:jc w:val="both"/>
        <w:rPr>
          <w:rFonts w:ascii="Times New Roman" w:eastAsia="Times New Roman" w:hAnsi="Times New Roman"/>
          <w:color w:val="000000"/>
          <w:lang w:val="en-US"/>
        </w:rPr>
      </w:pPr>
      <w:r>
        <w:rPr>
          <w:rFonts w:ascii="Times New Roman" w:eastAsia="Times New Roman" w:hAnsi="Times New Roman"/>
          <w:color w:val="000000"/>
          <w:lang w:val="en-US"/>
        </w:rPr>
        <w:t>…………………………………………………………………………………………………………</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color w:val="000000"/>
          <w:lang w:val="en-US"/>
        </w:rPr>
        <w:t>Personal identity (PESEL) Number ................…………….……………………..................................</w:t>
      </w:r>
    </w:p>
    <w:p w:rsidR="004E66A5" w:rsidRDefault="004E66A5" w:rsidP="004E66A5">
      <w:pPr>
        <w:spacing w:line="360" w:lineRule="auto"/>
        <w:rPr>
          <w:rFonts w:ascii="Times New Roman" w:eastAsia="Times New Roman" w:hAnsi="Times New Roman"/>
          <w:color w:val="000000"/>
          <w:lang w:val="en-US"/>
        </w:rPr>
      </w:pPr>
      <w:r>
        <w:rPr>
          <w:rFonts w:ascii="Times New Roman" w:eastAsia="Times New Roman" w:hAnsi="Times New Roman"/>
          <w:color w:val="000000"/>
          <w:lang w:val="en-US"/>
        </w:rPr>
        <w:t>Name and number of travel document ………………………………………………………………..</w:t>
      </w:r>
    </w:p>
    <w:p w:rsidR="004E66A5" w:rsidRPr="001B4686" w:rsidRDefault="004E66A5" w:rsidP="004E66A5">
      <w:pPr>
        <w:spacing w:line="360" w:lineRule="auto"/>
        <w:jc w:val="both"/>
        <w:rPr>
          <w:lang w:val="en-GB"/>
        </w:rPr>
      </w:pPr>
      <w:r>
        <w:rPr>
          <w:rFonts w:ascii="Times New Roman" w:eastAsia="Times New Roman" w:hAnsi="Times New Roman"/>
          <w:color w:val="000000"/>
          <w:lang w:val="en-US"/>
        </w:rPr>
        <w:t>hereinafter referred to as “the Student”.</w:t>
      </w:r>
    </w:p>
    <w:p w:rsidR="004E66A5" w:rsidRPr="001B4686" w:rsidRDefault="004E66A5" w:rsidP="004E66A5">
      <w:pPr>
        <w:pStyle w:val="WW-Tekstpodstawowy2"/>
        <w:jc w:val="left"/>
        <w:rPr>
          <w:b w:val="0"/>
          <w:sz w:val="24"/>
          <w:szCs w:val="24"/>
          <w:lang w:val="en-GB"/>
        </w:rPr>
      </w:pPr>
    </w:p>
    <w:p w:rsidR="004E66A5" w:rsidRPr="001B4686" w:rsidRDefault="004E66A5" w:rsidP="004E66A5">
      <w:pPr>
        <w:pStyle w:val="WW-Tekstpodstawowy2"/>
        <w:spacing w:line="276" w:lineRule="auto"/>
        <w:rPr>
          <w:b w:val="0"/>
          <w:sz w:val="24"/>
          <w:szCs w:val="24"/>
          <w:lang w:val="en-GB"/>
        </w:rPr>
      </w:pPr>
      <w:r w:rsidRPr="001B4686">
        <w:rPr>
          <w:b w:val="0"/>
          <w:sz w:val="24"/>
          <w:szCs w:val="24"/>
          <w:lang w:val="en-GB"/>
        </w:rPr>
        <w:t>§ 1</w:t>
      </w:r>
    </w:p>
    <w:p w:rsidR="004E66A5" w:rsidRPr="001B4686" w:rsidRDefault="004E66A5" w:rsidP="004E66A5">
      <w:pPr>
        <w:pStyle w:val="WW-Tekstpodstawowy2"/>
        <w:spacing w:line="276" w:lineRule="auto"/>
        <w:rPr>
          <w:b w:val="0"/>
          <w:sz w:val="24"/>
          <w:szCs w:val="24"/>
          <w:lang w:val="en-GB"/>
        </w:rPr>
      </w:pPr>
    </w:p>
    <w:p w:rsidR="004E66A5" w:rsidRPr="001B4686" w:rsidRDefault="004E66A5" w:rsidP="004E66A5">
      <w:pPr>
        <w:spacing w:line="276" w:lineRule="auto"/>
        <w:jc w:val="both"/>
        <w:rPr>
          <w:lang w:val="en-GB"/>
        </w:rPr>
      </w:pPr>
      <w:r>
        <w:rPr>
          <w:rFonts w:ascii="Times New Roman" w:eastAsia="Times New Roman" w:hAnsi="Times New Roman"/>
          <w:lang w:val="en-US"/>
        </w:rPr>
        <w:t>The subject matter of the Agreement is to determine the conditions for collection, as well as the amount of fees paid by the Student for educational services offered by the University for the Student who takes up extramural/full-time studies held in a foreign language* at the University of Lodz, as well as for study related documents issued by the University.</w:t>
      </w:r>
    </w:p>
    <w:p w:rsidR="004E66A5" w:rsidRPr="001B4686" w:rsidRDefault="004E66A5" w:rsidP="004E66A5">
      <w:pPr>
        <w:pStyle w:val="WW-Tekstpodstawowy2"/>
        <w:spacing w:line="276" w:lineRule="auto"/>
        <w:jc w:val="both"/>
        <w:rPr>
          <w:lang w:val="en-GB"/>
        </w:rPr>
      </w:pPr>
    </w:p>
    <w:p w:rsidR="004E66A5" w:rsidRPr="001B4686" w:rsidRDefault="004E66A5" w:rsidP="004E66A5">
      <w:pPr>
        <w:pStyle w:val="WW-Tekstpodstawowy2"/>
        <w:spacing w:line="276" w:lineRule="auto"/>
        <w:rPr>
          <w:b w:val="0"/>
          <w:sz w:val="24"/>
          <w:szCs w:val="24"/>
          <w:lang w:val="en-GB"/>
        </w:rPr>
      </w:pPr>
      <w:r w:rsidRPr="001B4686">
        <w:rPr>
          <w:b w:val="0"/>
          <w:sz w:val="24"/>
          <w:szCs w:val="24"/>
          <w:lang w:val="en-GB"/>
        </w:rPr>
        <w:lastRenderedPageBreak/>
        <w:t>§ 2</w:t>
      </w:r>
    </w:p>
    <w:p w:rsidR="004E66A5" w:rsidRPr="001B4686" w:rsidRDefault="004E66A5" w:rsidP="004E66A5">
      <w:pPr>
        <w:pStyle w:val="WW-Tekstpodstawowy2"/>
        <w:spacing w:line="276" w:lineRule="auto"/>
        <w:rPr>
          <w:b w:val="0"/>
          <w:sz w:val="24"/>
          <w:szCs w:val="24"/>
          <w:lang w:val="en-GB"/>
        </w:rPr>
      </w:pPr>
    </w:p>
    <w:p w:rsidR="004E66A5" w:rsidRDefault="004E66A5" w:rsidP="004E66A5">
      <w:pPr>
        <w:spacing w:line="276" w:lineRule="auto"/>
        <w:rPr>
          <w:rFonts w:ascii="Times New Roman" w:eastAsia="Times New Roman" w:hAnsi="Times New Roman"/>
          <w:lang w:val="en-US"/>
        </w:rPr>
      </w:pPr>
      <w:r>
        <w:rPr>
          <w:rFonts w:ascii="Times New Roman" w:eastAsia="Times New Roman" w:hAnsi="Times New Roman"/>
          <w:lang w:val="en-US"/>
        </w:rPr>
        <w:t xml:space="preserve">The agreement is made for the period of the first-cycle/second-cycle/5-year Master’s* study </w:t>
      </w:r>
      <w:proofErr w:type="spellStart"/>
      <w:r>
        <w:rPr>
          <w:rFonts w:ascii="Times New Roman" w:eastAsia="Times New Roman" w:hAnsi="Times New Roman"/>
          <w:lang w:val="en-US"/>
        </w:rPr>
        <w:t>programme</w:t>
      </w:r>
      <w:proofErr w:type="spellEnd"/>
      <w:r>
        <w:rPr>
          <w:rFonts w:ascii="Times New Roman" w:eastAsia="Times New Roman" w:hAnsi="Times New Roman"/>
          <w:lang w:val="en-US"/>
        </w:rPr>
        <w:t xml:space="preserve"> in the field of ……………………………………………………………………………..</w:t>
      </w:r>
    </w:p>
    <w:p w:rsidR="004E66A5" w:rsidRDefault="004E66A5" w:rsidP="004E66A5">
      <w:pPr>
        <w:spacing w:line="360" w:lineRule="auto"/>
        <w:jc w:val="both"/>
        <w:rPr>
          <w:rFonts w:ascii="Times New Roman" w:eastAsia="Times New Roman" w:hAnsi="Times New Roman"/>
          <w:lang w:val="en-US"/>
        </w:rPr>
      </w:pPr>
      <w:r>
        <w:rPr>
          <w:rFonts w:ascii="Times New Roman" w:eastAsia="Times New Roman" w:hAnsi="Times New Roman"/>
          <w:lang w:val="en-US"/>
        </w:rPr>
        <w:t>at the Faculty of ……………………………………………………………………………………….</w:t>
      </w:r>
    </w:p>
    <w:p w:rsidR="004E66A5" w:rsidRDefault="004E66A5" w:rsidP="004E66A5">
      <w:pPr>
        <w:rPr>
          <w:rFonts w:ascii="Times New Roman" w:eastAsia="Times New Roman" w:hAnsi="Times New Roman"/>
          <w:lang w:val="en-US"/>
        </w:rPr>
      </w:pPr>
      <w:r>
        <w:rPr>
          <w:rFonts w:ascii="Times New Roman" w:eastAsia="Times New Roman" w:hAnsi="Times New Roman"/>
          <w:lang w:val="en-US"/>
        </w:rPr>
        <w:t>commencing with the …………………………….. academic year,</w:t>
      </w:r>
    </w:p>
    <w:p w:rsidR="004E66A5" w:rsidRPr="001B4686" w:rsidRDefault="004E66A5" w:rsidP="004E66A5">
      <w:pPr>
        <w:rPr>
          <w:lang w:val="en-GB"/>
        </w:rPr>
      </w:pPr>
      <w:r>
        <w:rPr>
          <w:rFonts w:ascii="Times New Roman" w:eastAsia="Times New Roman" w:hAnsi="Times New Roman"/>
          <w:lang w:val="en-US"/>
        </w:rPr>
        <w:t>hereinafter referred to as the “studies”.</w:t>
      </w:r>
    </w:p>
    <w:p w:rsidR="004E66A5" w:rsidRPr="001B4686" w:rsidRDefault="004E66A5" w:rsidP="004E66A5">
      <w:pPr>
        <w:pStyle w:val="WW-Tekstpodstawowywcity2"/>
        <w:spacing w:line="276" w:lineRule="auto"/>
        <w:ind w:left="0" w:firstLine="0"/>
        <w:rPr>
          <w:lang w:val="en-GB"/>
        </w:rPr>
      </w:pPr>
    </w:p>
    <w:p w:rsidR="004E66A5" w:rsidRPr="001B4686" w:rsidRDefault="004E66A5" w:rsidP="004E66A5">
      <w:pPr>
        <w:tabs>
          <w:tab w:val="left" w:pos="3240"/>
        </w:tabs>
        <w:spacing w:line="276" w:lineRule="auto"/>
        <w:ind w:left="360" w:hanging="360"/>
        <w:jc w:val="center"/>
        <w:rPr>
          <w:rFonts w:ascii="Times New Roman" w:hAnsi="Times New Roman"/>
          <w:bCs/>
          <w:lang w:val="en-GB"/>
        </w:rPr>
      </w:pPr>
      <w:r w:rsidRPr="001B4686">
        <w:rPr>
          <w:rFonts w:ascii="Times New Roman" w:hAnsi="Times New Roman"/>
          <w:bCs/>
          <w:lang w:val="en-GB"/>
        </w:rPr>
        <w:t>§ 3</w:t>
      </w:r>
    </w:p>
    <w:p w:rsidR="004E66A5" w:rsidRPr="001B4686" w:rsidRDefault="004E66A5" w:rsidP="004E66A5">
      <w:pPr>
        <w:tabs>
          <w:tab w:val="left" w:pos="3240"/>
        </w:tabs>
        <w:spacing w:line="276" w:lineRule="auto"/>
        <w:ind w:left="360" w:hanging="360"/>
        <w:jc w:val="center"/>
        <w:rPr>
          <w:rFonts w:ascii="Times New Roman" w:hAnsi="Times New Roman"/>
          <w:bCs/>
          <w:lang w:val="en-GB"/>
        </w:rPr>
      </w:pPr>
    </w:p>
    <w:p w:rsidR="004E66A5" w:rsidRPr="001B4686" w:rsidRDefault="004E66A5" w:rsidP="004E66A5">
      <w:pPr>
        <w:widowControl/>
        <w:tabs>
          <w:tab w:val="left" w:pos="1004"/>
        </w:tabs>
        <w:suppressAutoHyphens w:val="0"/>
        <w:spacing w:line="360" w:lineRule="auto"/>
        <w:ind w:left="720" w:hanging="284"/>
        <w:jc w:val="both"/>
        <w:rPr>
          <w:lang w:val="en-GB"/>
        </w:rPr>
      </w:pPr>
      <w:r>
        <w:rPr>
          <w:rFonts w:ascii="Times New Roman" w:hAnsi="Times New Roman"/>
          <w:color w:val="000000"/>
          <w:lang w:val="en-US"/>
        </w:rPr>
        <w:t>1. The Student</w:t>
      </w:r>
      <w:r>
        <w:rPr>
          <w:rFonts w:ascii="Times New Roman" w:eastAsia="Times New Roman" w:hAnsi="Times New Roman"/>
          <w:color w:val="000000"/>
          <w:lang w:val="en-US"/>
        </w:rPr>
        <w:t xml:space="preserve"> </w:t>
      </w:r>
      <w:r>
        <w:rPr>
          <w:rFonts w:ascii="Times New Roman" w:hAnsi="Times New Roman"/>
          <w:color w:val="000000"/>
          <w:lang w:val="en-US"/>
        </w:rPr>
        <w:t>undertakes</w:t>
      </w:r>
      <w:r>
        <w:rPr>
          <w:rFonts w:ascii="Times New Roman" w:eastAsia="Times New Roman" w:hAnsi="Times New Roman"/>
          <w:color w:val="000000"/>
          <w:lang w:val="en-US"/>
        </w:rPr>
        <w:t xml:space="preserve"> </w:t>
      </w:r>
      <w:r>
        <w:rPr>
          <w:rFonts w:ascii="Times New Roman" w:hAnsi="Times New Roman"/>
          <w:color w:val="000000"/>
          <w:lang w:val="en-US"/>
        </w:rPr>
        <w:t>to</w:t>
      </w:r>
      <w:r>
        <w:rPr>
          <w:rFonts w:ascii="Times New Roman" w:eastAsia="Times New Roman" w:hAnsi="Times New Roman"/>
          <w:color w:val="000000"/>
          <w:lang w:val="en-US"/>
        </w:rPr>
        <w:t xml:space="preserve"> </w:t>
      </w:r>
      <w:r>
        <w:rPr>
          <w:rFonts w:ascii="Times New Roman" w:hAnsi="Times New Roman"/>
          <w:color w:val="000000"/>
          <w:lang w:val="en-US"/>
        </w:rPr>
        <w:t>pay</w:t>
      </w:r>
      <w:r>
        <w:rPr>
          <w:rFonts w:ascii="Times New Roman" w:eastAsia="Times New Roman" w:hAnsi="Times New Roman"/>
          <w:color w:val="000000"/>
          <w:lang w:val="en-US"/>
        </w:rPr>
        <w:t xml:space="preserve"> </w:t>
      </w:r>
      <w:r>
        <w:rPr>
          <w:rFonts w:ascii="Times New Roman" w:hAnsi="Times New Roman"/>
          <w:color w:val="000000"/>
          <w:lang w:val="en-US"/>
        </w:rPr>
        <w:t>the</w:t>
      </w:r>
      <w:r>
        <w:rPr>
          <w:rFonts w:ascii="Times New Roman" w:eastAsia="Times New Roman" w:hAnsi="Times New Roman"/>
          <w:color w:val="000000"/>
          <w:lang w:val="en-US"/>
        </w:rPr>
        <w:t xml:space="preserve"> </w:t>
      </w:r>
      <w:r>
        <w:rPr>
          <w:rFonts w:ascii="Times New Roman" w:hAnsi="Times New Roman"/>
          <w:color w:val="000000"/>
          <w:lang w:val="en-US"/>
        </w:rPr>
        <w:t>University</w:t>
      </w:r>
      <w:r>
        <w:rPr>
          <w:rFonts w:ascii="Times New Roman" w:eastAsia="Times New Roman" w:hAnsi="Times New Roman"/>
          <w:color w:val="000000"/>
          <w:lang w:val="en-US"/>
        </w:rPr>
        <w:t xml:space="preserve"> </w:t>
      </w:r>
      <w:r>
        <w:rPr>
          <w:rFonts w:ascii="Times New Roman" w:hAnsi="Times New Roman"/>
          <w:color w:val="000000"/>
          <w:lang w:val="en-US"/>
        </w:rPr>
        <w:t>the</w:t>
      </w:r>
      <w:r>
        <w:rPr>
          <w:rFonts w:ascii="Times New Roman" w:eastAsia="Times New Roman" w:hAnsi="Times New Roman"/>
          <w:color w:val="000000"/>
          <w:lang w:val="en-US"/>
        </w:rPr>
        <w:t xml:space="preserve"> </w:t>
      </w:r>
      <w:r>
        <w:rPr>
          <w:rFonts w:ascii="Times New Roman" w:hAnsi="Times New Roman"/>
          <w:color w:val="000000"/>
          <w:lang w:val="en-US"/>
        </w:rPr>
        <w:t>fees</w:t>
      </w:r>
      <w:r>
        <w:rPr>
          <w:rFonts w:ascii="Times New Roman" w:eastAsia="Times New Roman" w:hAnsi="Times New Roman"/>
          <w:color w:val="000000"/>
          <w:lang w:val="en-US"/>
        </w:rPr>
        <w:t xml:space="preserve"> </w:t>
      </w:r>
      <w:r>
        <w:rPr>
          <w:rFonts w:ascii="Times New Roman" w:hAnsi="Times New Roman"/>
          <w:color w:val="000000"/>
          <w:lang w:val="en-US"/>
        </w:rPr>
        <w:t>charged</w:t>
      </w:r>
      <w:r>
        <w:rPr>
          <w:rFonts w:ascii="Times New Roman" w:eastAsia="Times New Roman" w:hAnsi="Times New Roman"/>
          <w:color w:val="000000"/>
          <w:lang w:val="en-US"/>
        </w:rPr>
        <w:t xml:space="preserve"> </w:t>
      </w:r>
      <w:r>
        <w:rPr>
          <w:rFonts w:ascii="Times New Roman" w:hAnsi="Times New Roman"/>
          <w:color w:val="000000"/>
          <w:lang w:val="en-US"/>
        </w:rPr>
        <w:t>for</w:t>
      </w:r>
      <w:r>
        <w:rPr>
          <w:rFonts w:ascii="Times New Roman" w:eastAsia="Times New Roman" w:hAnsi="Times New Roman"/>
          <w:color w:val="000000"/>
          <w:lang w:val="en-US"/>
        </w:rPr>
        <w:t xml:space="preserve"> payable </w:t>
      </w:r>
      <w:r>
        <w:rPr>
          <w:rFonts w:ascii="Times New Roman" w:hAnsi="Times New Roman"/>
          <w:color w:val="000000"/>
          <w:lang w:val="en-US"/>
        </w:rPr>
        <w:t>educational</w:t>
      </w:r>
      <w:r>
        <w:rPr>
          <w:rFonts w:ascii="Times New Roman" w:eastAsia="Times New Roman" w:hAnsi="Times New Roman"/>
          <w:color w:val="000000"/>
          <w:lang w:val="en-US"/>
        </w:rPr>
        <w:t xml:space="preserve"> </w:t>
      </w:r>
      <w:r>
        <w:rPr>
          <w:rFonts w:ascii="Times New Roman" w:hAnsi="Times New Roman"/>
          <w:color w:val="000000"/>
          <w:lang w:val="en-US"/>
        </w:rPr>
        <w:t>services</w:t>
      </w:r>
      <w:r>
        <w:rPr>
          <w:rFonts w:ascii="Times New Roman" w:eastAsia="Times New Roman" w:hAnsi="Times New Roman"/>
          <w:color w:val="000000"/>
          <w:lang w:val="en-US"/>
        </w:rPr>
        <w:t xml:space="preserve"> </w:t>
      </w:r>
      <w:r>
        <w:rPr>
          <w:rFonts w:ascii="Times New Roman" w:hAnsi="Times New Roman"/>
          <w:color w:val="000000"/>
          <w:lang w:val="en-US"/>
        </w:rPr>
        <w:t>provided</w:t>
      </w:r>
      <w:r>
        <w:rPr>
          <w:rFonts w:ascii="Times New Roman" w:eastAsia="Times New Roman" w:hAnsi="Times New Roman"/>
          <w:color w:val="000000"/>
          <w:lang w:val="en-US"/>
        </w:rPr>
        <w:t xml:space="preserve"> </w:t>
      </w:r>
      <w:r>
        <w:rPr>
          <w:rFonts w:ascii="Times New Roman" w:hAnsi="Times New Roman"/>
          <w:color w:val="000000"/>
          <w:lang w:val="en-US"/>
        </w:rPr>
        <w:t>for</w:t>
      </w:r>
      <w:r>
        <w:rPr>
          <w:rFonts w:ascii="Times New Roman" w:eastAsia="Times New Roman" w:hAnsi="Times New Roman"/>
          <w:color w:val="000000"/>
          <w:lang w:val="en-US"/>
        </w:rPr>
        <w:t xml:space="preserve"> him / her, as well as study related documents issued by the University, </w:t>
      </w:r>
      <w:r>
        <w:rPr>
          <w:rFonts w:ascii="Times New Roman" w:hAnsi="Times New Roman"/>
          <w:color w:val="000000"/>
          <w:lang w:val="en-US"/>
        </w:rPr>
        <w:t>as</w:t>
      </w:r>
      <w:r>
        <w:rPr>
          <w:rFonts w:ascii="Times New Roman" w:eastAsia="Times New Roman" w:hAnsi="Times New Roman"/>
          <w:color w:val="000000"/>
          <w:lang w:val="en-US"/>
        </w:rPr>
        <w:t xml:space="preserve"> </w:t>
      </w:r>
      <w:r>
        <w:rPr>
          <w:rFonts w:ascii="Times New Roman" w:hAnsi="Times New Roman"/>
          <w:color w:val="000000"/>
          <w:lang w:val="en-US"/>
        </w:rPr>
        <w:t>defined</w:t>
      </w:r>
      <w:r>
        <w:rPr>
          <w:rFonts w:ascii="Times New Roman" w:eastAsia="Times New Roman" w:hAnsi="Times New Roman"/>
          <w:color w:val="000000"/>
          <w:lang w:val="en-US"/>
        </w:rPr>
        <w:t xml:space="preserve"> </w:t>
      </w:r>
      <w:r>
        <w:rPr>
          <w:rFonts w:ascii="Times New Roman" w:hAnsi="Times New Roman"/>
          <w:color w:val="000000"/>
          <w:lang w:val="en-US"/>
        </w:rPr>
        <w:t>by</w:t>
      </w:r>
      <w:r>
        <w:rPr>
          <w:rFonts w:ascii="Times New Roman" w:eastAsia="Times New Roman" w:hAnsi="Times New Roman"/>
          <w:color w:val="000000"/>
          <w:lang w:val="en-US"/>
        </w:rPr>
        <w:t xml:space="preserve"> </w:t>
      </w:r>
      <w:r>
        <w:rPr>
          <w:rFonts w:ascii="Times New Roman" w:hAnsi="Times New Roman"/>
          <w:color w:val="000000"/>
          <w:lang w:val="en-US"/>
        </w:rPr>
        <w:t>the</w:t>
      </w:r>
      <w:r>
        <w:rPr>
          <w:rFonts w:ascii="Times New Roman" w:eastAsia="Times New Roman" w:hAnsi="Times New Roman"/>
          <w:color w:val="000000"/>
          <w:lang w:val="en-US"/>
        </w:rPr>
        <w:t xml:space="preserve"> </w:t>
      </w:r>
      <w:r>
        <w:rPr>
          <w:rFonts w:ascii="Times New Roman" w:hAnsi="Times New Roman"/>
          <w:color w:val="000000"/>
          <w:lang w:val="en-US"/>
        </w:rPr>
        <w:t>Act</w:t>
      </w:r>
      <w:r>
        <w:rPr>
          <w:rFonts w:ascii="Times New Roman" w:eastAsia="Times New Roman" w:hAnsi="Times New Roman"/>
          <w:color w:val="000000"/>
          <w:lang w:val="en-US"/>
        </w:rPr>
        <w:t xml:space="preserve"> </w:t>
      </w:r>
      <w:r>
        <w:rPr>
          <w:rFonts w:ascii="Times New Roman" w:hAnsi="Times New Roman"/>
          <w:color w:val="000000"/>
          <w:lang w:val="en-US"/>
        </w:rPr>
        <w:t>of</w:t>
      </w:r>
      <w:r>
        <w:rPr>
          <w:rFonts w:ascii="Times New Roman" w:eastAsia="Times New Roman" w:hAnsi="Times New Roman"/>
          <w:color w:val="000000"/>
          <w:lang w:val="en-US"/>
        </w:rPr>
        <w:t xml:space="preserve"> </w:t>
      </w:r>
      <w:r>
        <w:rPr>
          <w:rFonts w:ascii="Times New Roman" w:hAnsi="Times New Roman"/>
          <w:color w:val="000000"/>
          <w:lang w:val="en-US"/>
        </w:rPr>
        <w:t>27</w:t>
      </w:r>
      <w:r>
        <w:rPr>
          <w:rFonts w:ascii="Times New Roman" w:eastAsia="Times New Roman" w:hAnsi="Times New Roman"/>
          <w:color w:val="000000"/>
          <w:lang w:val="en-US"/>
        </w:rPr>
        <w:t xml:space="preserve"> </w:t>
      </w:r>
      <w:r>
        <w:rPr>
          <w:rFonts w:ascii="Times New Roman" w:hAnsi="Times New Roman"/>
          <w:color w:val="000000"/>
          <w:lang w:val="en-US"/>
        </w:rPr>
        <w:t>July</w:t>
      </w:r>
      <w:r>
        <w:rPr>
          <w:rFonts w:ascii="Times New Roman" w:eastAsia="Times New Roman" w:hAnsi="Times New Roman"/>
          <w:color w:val="000000"/>
          <w:lang w:val="en-US"/>
        </w:rPr>
        <w:t xml:space="preserve"> </w:t>
      </w:r>
      <w:r>
        <w:rPr>
          <w:rFonts w:ascii="Times New Roman" w:hAnsi="Times New Roman"/>
          <w:color w:val="000000"/>
          <w:lang w:val="en-US"/>
        </w:rPr>
        <w:t>2005</w:t>
      </w:r>
      <w:r>
        <w:rPr>
          <w:rFonts w:ascii="Times New Roman" w:eastAsia="Times New Roman" w:hAnsi="Times New Roman"/>
          <w:color w:val="000000"/>
          <w:lang w:val="en-US"/>
        </w:rPr>
        <w:t xml:space="preserve"> </w:t>
      </w:r>
      <w:r>
        <w:rPr>
          <w:rFonts w:ascii="Times New Roman" w:hAnsi="Times New Roman"/>
          <w:color w:val="000000"/>
          <w:lang w:val="en-US"/>
        </w:rPr>
        <w:t>-</w:t>
      </w:r>
      <w:r>
        <w:rPr>
          <w:rFonts w:ascii="Times New Roman" w:eastAsia="Times New Roman" w:hAnsi="Times New Roman"/>
          <w:color w:val="000000"/>
          <w:lang w:val="en-US"/>
        </w:rPr>
        <w:t xml:space="preserve"> </w:t>
      </w:r>
      <w:r>
        <w:rPr>
          <w:rFonts w:ascii="Times New Roman" w:hAnsi="Times New Roman"/>
          <w:color w:val="000000"/>
          <w:lang w:val="en-US"/>
        </w:rPr>
        <w:t>Law</w:t>
      </w:r>
      <w:r>
        <w:rPr>
          <w:rFonts w:ascii="Times New Roman" w:eastAsia="Times New Roman" w:hAnsi="Times New Roman"/>
          <w:color w:val="000000"/>
          <w:lang w:val="en-US"/>
        </w:rPr>
        <w:t xml:space="preserve"> </w:t>
      </w:r>
      <w:r>
        <w:rPr>
          <w:rFonts w:ascii="Times New Roman" w:hAnsi="Times New Roman"/>
          <w:color w:val="000000"/>
          <w:lang w:val="en-US"/>
        </w:rPr>
        <w:t>on</w:t>
      </w:r>
      <w:r>
        <w:rPr>
          <w:rFonts w:ascii="Times New Roman" w:eastAsia="Times New Roman" w:hAnsi="Times New Roman"/>
          <w:color w:val="000000"/>
          <w:lang w:val="en-US"/>
        </w:rPr>
        <w:t xml:space="preserve"> </w:t>
      </w:r>
      <w:r>
        <w:rPr>
          <w:rFonts w:ascii="Times New Roman" w:hAnsi="Times New Roman"/>
          <w:color w:val="000000"/>
          <w:lang w:val="en-US"/>
        </w:rPr>
        <w:t>Higher</w:t>
      </w:r>
      <w:r>
        <w:rPr>
          <w:rFonts w:ascii="Times New Roman" w:eastAsia="Times New Roman" w:hAnsi="Times New Roman"/>
          <w:color w:val="000000"/>
          <w:lang w:val="en-US"/>
        </w:rPr>
        <w:t xml:space="preserve"> </w:t>
      </w:r>
      <w:r>
        <w:rPr>
          <w:rFonts w:ascii="Times New Roman" w:hAnsi="Times New Roman"/>
          <w:color w:val="000000"/>
          <w:lang w:val="en-US"/>
        </w:rPr>
        <w:t>Education</w:t>
      </w:r>
      <w:r>
        <w:rPr>
          <w:rFonts w:ascii="Times New Roman" w:eastAsia="Times New Roman" w:hAnsi="Times New Roman"/>
          <w:color w:val="000000"/>
          <w:lang w:val="en-US"/>
        </w:rPr>
        <w:t xml:space="preserve"> </w:t>
      </w:r>
      <w:r>
        <w:rPr>
          <w:rFonts w:ascii="Times New Roman" w:hAnsi="Times New Roman"/>
          <w:color w:val="000000"/>
          <w:lang w:val="en-US"/>
        </w:rPr>
        <w:t>(Journal</w:t>
      </w:r>
      <w:r>
        <w:rPr>
          <w:rFonts w:ascii="Times New Roman" w:eastAsia="Times New Roman" w:hAnsi="Times New Roman"/>
          <w:color w:val="000000"/>
          <w:lang w:val="en-US"/>
        </w:rPr>
        <w:t xml:space="preserve"> </w:t>
      </w:r>
      <w:r>
        <w:rPr>
          <w:rFonts w:ascii="Times New Roman" w:hAnsi="Times New Roman"/>
          <w:color w:val="000000"/>
          <w:lang w:val="en-US"/>
        </w:rPr>
        <w:t>of</w:t>
      </w:r>
      <w:r>
        <w:rPr>
          <w:rFonts w:ascii="Times New Roman" w:eastAsia="Times New Roman" w:hAnsi="Times New Roman"/>
          <w:color w:val="000000"/>
          <w:lang w:val="en-US"/>
        </w:rPr>
        <w:t xml:space="preserve"> </w:t>
      </w:r>
      <w:r>
        <w:rPr>
          <w:rFonts w:ascii="Times New Roman" w:hAnsi="Times New Roman"/>
          <w:color w:val="000000"/>
          <w:lang w:val="en-US"/>
        </w:rPr>
        <w:t>Laws</w:t>
      </w:r>
      <w:r>
        <w:rPr>
          <w:rFonts w:ascii="Times New Roman" w:eastAsia="Times New Roman" w:hAnsi="Times New Roman"/>
          <w:color w:val="000000"/>
          <w:lang w:val="en-US"/>
        </w:rPr>
        <w:t xml:space="preserve"> </w:t>
      </w:r>
      <w:r>
        <w:rPr>
          <w:rFonts w:ascii="Times New Roman" w:hAnsi="Times New Roman"/>
          <w:color w:val="000000"/>
          <w:lang w:val="en-US"/>
        </w:rPr>
        <w:t>-</w:t>
      </w:r>
      <w:r>
        <w:rPr>
          <w:rFonts w:ascii="Times New Roman" w:eastAsia="Times New Roman" w:hAnsi="Times New Roman"/>
          <w:color w:val="000000"/>
          <w:lang w:val="en-US"/>
        </w:rPr>
        <w:t xml:space="preserve"> </w:t>
      </w:r>
      <w:proofErr w:type="spellStart"/>
      <w:r>
        <w:rPr>
          <w:rFonts w:ascii="Times New Roman" w:hAnsi="Times New Roman"/>
          <w:color w:val="000000"/>
          <w:lang w:val="en-US"/>
        </w:rPr>
        <w:t>Dz.U</w:t>
      </w:r>
      <w:proofErr w:type="spellEnd"/>
      <w:r>
        <w:rPr>
          <w:rFonts w:ascii="Times New Roman" w:hAnsi="Times New Roman"/>
          <w:color w:val="000000"/>
          <w:lang w:val="en-US"/>
        </w:rPr>
        <w:t>.,</w:t>
      </w:r>
      <w:r>
        <w:rPr>
          <w:rFonts w:ascii="Times New Roman" w:eastAsia="Times New Roman" w:hAnsi="Times New Roman"/>
          <w:color w:val="000000"/>
          <w:lang w:val="en-US"/>
        </w:rPr>
        <w:t xml:space="preserve"> Year 2012</w:t>
      </w:r>
      <w:r>
        <w:rPr>
          <w:rFonts w:ascii="Times New Roman" w:hAnsi="Times New Roman"/>
          <w:color w:val="000000"/>
          <w:lang w:val="en-US"/>
        </w:rPr>
        <w:t>,</w:t>
      </w:r>
      <w:r>
        <w:rPr>
          <w:rFonts w:ascii="Times New Roman" w:eastAsia="Times New Roman" w:hAnsi="Times New Roman"/>
          <w:color w:val="000000"/>
          <w:lang w:val="en-US"/>
        </w:rPr>
        <w:t xml:space="preserve"> </w:t>
      </w:r>
      <w:r>
        <w:rPr>
          <w:rFonts w:ascii="Times New Roman" w:hAnsi="Times New Roman"/>
          <w:color w:val="000000"/>
          <w:lang w:val="en-US"/>
        </w:rPr>
        <w:t>item</w:t>
      </w:r>
      <w:r>
        <w:rPr>
          <w:rFonts w:ascii="Times New Roman" w:eastAsia="Times New Roman" w:hAnsi="Times New Roman"/>
          <w:color w:val="000000"/>
          <w:lang w:val="en-US"/>
        </w:rPr>
        <w:t xml:space="preserve"> </w:t>
      </w:r>
      <w:r>
        <w:rPr>
          <w:rFonts w:ascii="Times New Roman" w:hAnsi="Times New Roman"/>
          <w:color w:val="000000"/>
          <w:lang w:val="en-US"/>
        </w:rPr>
        <w:t>572,</w:t>
      </w:r>
      <w:r>
        <w:rPr>
          <w:rFonts w:ascii="Times New Roman" w:eastAsia="Times New Roman" w:hAnsi="Times New Roman"/>
          <w:color w:val="000000"/>
          <w:lang w:val="en-US"/>
        </w:rPr>
        <w:t xml:space="preserve"> </w:t>
      </w:r>
      <w:r>
        <w:rPr>
          <w:rFonts w:ascii="Times New Roman" w:hAnsi="Times New Roman"/>
          <w:color w:val="000000"/>
          <w:lang w:val="en-US"/>
        </w:rPr>
        <w:t>with</w:t>
      </w:r>
      <w:r>
        <w:rPr>
          <w:rFonts w:ascii="Times New Roman" w:eastAsia="Times New Roman" w:hAnsi="Times New Roman"/>
          <w:color w:val="000000"/>
          <w:lang w:val="en-US"/>
        </w:rPr>
        <w:t xml:space="preserve"> </w:t>
      </w:r>
      <w:r>
        <w:rPr>
          <w:rFonts w:ascii="Times New Roman" w:hAnsi="Times New Roman"/>
          <w:color w:val="000000"/>
          <w:lang w:val="en-US"/>
        </w:rPr>
        <w:t>subsequent</w:t>
      </w:r>
      <w:r>
        <w:rPr>
          <w:rFonts w:ascii="Times New Roman" w:eastAsia="Times New Roman" w:hAnsi="Times New Roman"/>
          <w:color w:val="000000"/>
          <w:lang w:val="en-US"/>
        </w:rPr>
        <w:t xml:space="preserve"> </w:t>
      </w:r>
      <w:r>
        <w:rPr>
          <w:rFonts w:ascii="Times New Roman" w:hAnsi="Times New Roman"/>
          <w:color w:val="000000"/>
          <w:lang w:val="en-US"/>
        </w:rPr>
        <w:t>amendments),</w:t>
      </w:r>
      <w:r>
        <w:rPr>
          <w:rFonts w:ascii="Times New Roman" w:eastAsia="Times New Roman" w:hAnsi="Times New Roman"/>
          <w:color w:val="000000"/>
          <w:lang w:val="en-US"/>
        </w:rPr>
        <w:t xml:space="preserve"> </w:t>
      </w:r>
      <w:r>
        <w:rPr>
          <w:rFonts w:ascii="Times New Roman" w:hAnsi="Times New Roman"/>
          <w:color w:val="000000"/>
          <w:lang w:val="en-US"/>
        </w:rPr>
        <w:t>its</w:t>
      </w:r>
      <w:r>
        <w:rPr>
          <w:rFonts w:ascii="Times New Roman" w:eastAsia="Times New Roman" w:hAnsi="Times New Roman"/>
          <w:color w:val="000000"/>
          <w:lang w:val="en-US"/>
        </w:rPr>
        <w:t xml:space="preserve"> </w:t>
      </w:r>
      <w:r>
        <w:rPr>
          <w:rFonts w:ascii="Times New Roman" w:hAnsi="Times New Roman"/>
          <w:color w:val="000000"/>
          <w:lang w:val="en-US"/>
        </w:rPr>
        <w:t>enforcement</w:t>
      </w:r>
      <w:r>
        <w:rPr>
          <w:rFonts w:ascii="Times New Roman" w:eastAsia="Times New Roman" w:hAnsi="Times New Roman"/>
          <w:color w:val="000000"/>
          <w:lang w:val="en-US"/>
        </w:rPr>
        <w:t xml:space="preserve"> </w:t>
      </w:r>
      <w:r>
        <w:rPr>
          <w:rFonts w:ascii="Times New Roman" w:hAnsi="Times New Roman"/>
          <w:color w:val="000000"/>
          <w:lang w:val="en-US"/>
        </w:rPr>
        <w:t>provisions,</w:t>
      </w:r>
      <w:r>
        <w:rPr>
          <w:rFonts w:ascii="Times New Roman" w:eastAsia="Times New Roman" w:hAnsi="Times New Roman"/>
          <w:color w:val="000000"/>
          <w:lang w:val="en-US"/>
        </w:rPr>
        <w:t xml:space="preserve"> </w:t>
      </w:r>
      <w:r>
        <w:rPr>
          <w:rFonts w:ascii="Times New Roman" w:hAnsi="Times New Roman"/>
          <w:color w:val="000000"/>
          <w:lang w:val="en-US"/>
        </w:rPr>
        <w:t>and</w:t>
      </w:r>
      <w:r>
        <w:rPr>
          <w:rFonts w:ascii="Times New Roman" w:eastAsia="Times New Roman" w:hAnsi="Times New Roman"/>
          <w:color w:val="000000"/>
          <w:lang w:val="en-US"/>
        </w:rPr>
        <w:t xml:space="preserve"> </w:t>
      </w:r>
      <w:r>
        <w:rPr>
          <w:rFonts w:ascii="Times New Roman" w:hAnsi="Times New Roman"/>
          <w:color w:val="000000"/>
          <w:lang w:val="en-US"/>
        </w:rPr>
        <w:t>internal</w:t>
      </w:r>
      <w:r>
        <w:rPr>
          <w:rFonts w:ascii="Times New Roman" w:eastAsia="Times New Roman" w:hAnsi="Times New Roman"/>
          <w:color w:val="000000"/>
          <w:lang w:val="en-US"/>
        </w:rPr>
        <w:t xml:space="preserve"> </w:t>
      </w:r>
      <w:r>
        <w:rPr>
          <w:rFonts w:ascii="Times New Roman" w:hAnsi="Times New Roman"/>
          <w:color w:val="000000"/>
          <w:lang w:val="en-US"/>
        </w:rPr>
        <w:t>regulations</w:t>
      </w:r>
      <w:r>
        <w:rPr>
          <w:rFonts w:ascii="Times New Roman" w:eastAsia="Times New Roman" w:hAnsi="Times New Roman"/>
          <w:color w:val="000000"/>
          <w:lang w:val="en-US"/>
        </w:rPr>
        <w:t xml:space="preserve"> </w:t>
      </w:r>
      <w:r>
        <w:rPr>
          <w:rFonts w:ascii="Times New Roman" w:hAnsi="Times New Roman"/>
          <w:color w:val="000000"/>
          <w:lang w:val="en-US"/>
        </w:rPr>
        <w:t>of</w:t>
      </w:r>
      <w:r>
        <w:rPr>
          <w:rFonts w:ascii="Times New Roman" w:eastAsia="Times New Roman" w:hAnsi="Times New Roman"/>
          <w:color w:val="000000"/>
          <w:lang w:val="en-US"/>
        </w:rPr>
        <w:t xml:space="preserve"> </w:t>
      </w:r>
      <w:r>
        <w:rPr>
          <w:rFonts w:ascii="Times New Roman" w:hAnsi="Times New Roman"/>
          <w:color w:val="000000"/>
          <w:lang w:val="en-US"/>
        </w:rPr>
        <w:t>the</w:t>
      </w:r>
      <w:r>
        <w:rPr>
          <w:rFonts w:ascii="Times New Roman" w:eastAsia="Times New Roman" w:hAnsi="Times New Roman"/>
          <w:color w:val="000000"/>
          <w:lang w:val="en-US"/>
        </w:rPr>
        <w:t xml:space="preserve"> </w:t>
      </w:r>
      <w:r>
        <w:rPr>
          <w:rFonts w:ascii="Times New Roman" w:hAnsi="Times New Roman"/>
          <w:color w:val="000000"/>
          <w:lang w:val="en-US"/>
        </w:rPr>
        <w:t>University,</w:t>
      </w:r>
      <w:r>
        <w:rPr>
          <w:rFonts w:ascii="Times New Roman" w:eastAsia="Times New Roman" w:hAnsi="Times New Roman"/>
          <w:color w:val="000000"/>
          <w:lang w:val="en-US"/>
        </w:rPr>
        <w:t xml:space="preserve"> </w:t>
      </w:r>
      <w:r>
        <w:rPr>
          <w:rFonts w:ascii="Times New Roman" w:hAnsi="Times New Roman"/>
          <w:color w:val="000000"/>
          <w:lang w:val="en-US"/>
        </w:rPr>
        <w:t>including:</w:t>
      </w:r>
      <w:r>
        <w:rPr>
          <w:rFonts w:ascii="Times New Roman" w:eastAsia="Times New Roman" w:hAnsi="Times New Roman"/>
          <w:color w:val="000000"/>
          <w:lang w:val="en-US"/>
        </w:rPr>
        <w:t xml:space="preserve"> </w:t>
      </w:r>
    </w:p>
    <w:p w:rsidR="004E66A5" w:rsidRPr="001B4686" w:rsidRDefault="004E66A5" w:rsidP="004E66A5">
      <w:pPr>
        <w:pStyle w:val="WW-Tekstpodstawowywcity3"/>
        <w:numPr>
          <w:ilvl w:val="0"/>
          <w:numId w:val="6"/>
        </w:numPr>
        <w:tabs>
          <w:tab w:val="clear" w:pos="2880"/>
        </w:tabs>
        <w:spacing w:line="276" w:lineRule="auto"/>
        <w:rPr>
          <w:rFonts w:eastAsia="Times New Roman"/>
          <w:sz w:val="24"/>
          <w:lang w:val="en-GB"/>
        </w:rPr>
      </w:pPr>
      <w:r w:rsidRPr="001B4686">
        <w:rPr>
          <w:sz w:val="24"/>
          <w:lang w:val="en-GB"/>
        </w:rPr>
        <w:t>study fees for individual study years/semesters, in the amount of, respectively:</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................................PLN for first study year /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................................PLN for second study year /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................................PLN for third study year /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................................PLN for fourth study year /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................................PLN for fifth study year /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 xml:space="preserve">................................PLN for sixth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 xml:space="preserve">................................PLN for seventh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 xml:space="preserve">................................PLN for eighth semester, </w:t>
      </w:r>
    </w:p>
    <w:p w:rsidR="004E66A5" w:rsidRPr="001B4686" w:rsidRDefault="004E66A5" w:rsidP="004E66A5">
      <w:pPr>
        <w:pStyle w:val="WW-Tekstpodstawowywcity3"/>
        <w:tabs>
          <w:tab w:val="left" w:pos="3579"/>
        </w:tabs>
        <w:spacing w:line="276" w:lineRule="auto"/>
        <w:rPr>
          <w:rFonts w:eastAsia="Times New Roman"/>
          <w:sz w:val="24"/>
          <w:lang w:val="en-GB"/>
        </w:rPr>
      </w:pPr>
      <w:r w:rsidRPr="001B4686">
        <w:rPr>
          <w:rFonts w:eastAsia="Times New Roman"/>
          <w:sz w:val="24"/>
          <w:lang w:val="en-GB"/>
        </w:rPr>
        <w:t>…</w:t>
      </w:r>
      <w:r w:rsidRPr="001B4686">
        <w:rPr>
          <w:sz w:val="24"/>
          <w:lang w:val="en-GB"/>
        </w:rPr>
        <w:t xml:space="preserve">................................PLN for ninth semester, </w:t>
      </w:r>
    </w:p>
    <w:p w:rsidR="004E66A5" w:rsidRDefault="004E66A5" w:rsidP="004E66A5">
      <w:pPr>
        <w:pStyle w:val="WW-Tekstpodstawowywcity3"/>
        <w:tabs>
          <w:tab w:val="left" w:pos="3579"/>
        </w:tabs>
        <w:spacing w:line="276" w:lineRule="auto"/>
        <w:rPr>
          <w:lang w:val="en-US"/>
        </w:rPr>
      </w:pPr>
      <w:r>
        <w:rPr>
          <w:rFonts w:eastAsia="Times New Roman"/>
          <w:sz w:val="24"/>
        </w:rPr>
        <w:t>…</w:t>
      </w:r>
      <w:r>
        <w:rPr>
          <w:sz w:val="24"/>
        </w:rPr>
        <w:t xml:space="preserve">................................PLN for </w:t>
      </w:r>
      <w:proofErr w:type="spellStart"/>
      <w:r>
        <w:rPr>
          <w:sz w:val="24"/>
        </w:rPr>
        <w:t>tenth</w:t>
      </w:r>
      <w:proofErr w:type="spellEnd"/>
      <w:r>
        <w:rPr>
          <w:sz w:val="24"/>
        </w:rPr>
        <w:t xml:space="preserve"> </w:t>
      </w:r>
      <w:proofErr w:type="spellStart"/>
      <w:r>
        <w:rPr>
          <w:sz w:val="24"/>
        </w:rPr>
        <w:t>semester</w:t>
      </w:r>
      <w:proofErr w:type="spellEnd"/>
      <w:r>
        <w:rPr>
          <w:sz w:val="24"/>
        </w:rPr>
        <w:t xml:space="preserve">; </w:t>
      </w:r>
    </w:p>
    <w:p w:rsidR="004E66A5" w:rsidRDefault="004E66A5" w:rsidP="004E66A5">
      <w:pPr>
        <w:pStyle w:val="Lista"/>
        <w:widowControl/>
        <w:numPr>
          <w:ilvl w:val="0"/>
          <w:numId w:val="6"/>
        </w:numPr>
        <w:suppressAutoHyphens w:val="0"/>
        <w:spacing w:after="0" w:line="360" w:lineRule="auto"/>
        <w:jc w:val="both"/>
        <w:rPr>
          <w:rFonts w:hint="eastAsia"/>
        </w:rPr>
      </w:pPr>
      <w:r>
        <w:rPr>
          <w:rFonts w:ascii="Times New Roman" w:hAnsi="Times New Roman" w:cs="Times New Roman"/>
          <w:lang w:val="en-US"/>
        </w:rPr>
        <w:t>Fees</w:t>
      </w:r>
      <w:r>
        <w:rPr>
          <w:rFonts w:ascii="Times New Roman" w:eastAsia="Times New Roman" w:hAnsi="Times New Roman" w:cs="Times New Roman"/>
          <w:lang w:val="en-US"/>
        </w:rPr>
        <w:t xml:space="preserve"> </w:t>
      </w:r>
      <w:r>
        <w:rPr>
          <w:rFonts w:ascii="Times New Roman" w:hAnsi="Times New Roman" w:cs="Times New Roman"/>
          <w:lang w:val="en-US"/>
        </w:rPr>
        <w:t>for</w:t>
      </w:r>
      <w:r>
        <w:rPr>
          <w:rFonts w:ascii="Times New Roman" w:eastAsia="Times New Roman" w:hAnsi="Times New Roman" w:cs="Times New Roman"/>
          <w:lang w:val="en-US"/>
        </w:rPr>
        <w:t xml:space="preserve"> </w:t>
      </w:r>
      <w:r>
        <w:rPr>
          <w:rFonts w:ascii="Times New Roman" w:hAnsi="Times New Roman" w:cs="Times New Roman"/>
          <w:lang w:val="en-US"/>
        </w:rPr>
        <w:t>retake</w:t>
      </w:r>
      <w:r>
        <w:rPr>
          <w:rFonts w:ascii="Times New Roman" w:eastAsia="Times New Roman" w:hAnsi="Times New Roman" w:cs="Times New Roman"/>
          <w:lang w:val="en-US"/>
        </w:rPr>
        <w:t xml:space="preserve"> </w:t>
      </w:r>
      <w:r>
        <w:rPr>
          <w:rFonts w:ascii="Times New Roman" w:hAnsi="Times New Roman" w:cs="Times New Roman"/>
          <w:lang w:val="en-US"/>
        </w:rPr>
        <w:t>of</w:t>
      </w:r>
      <w:r>
        <w:rPr>
          <w:rFonts w:ascii="Times New Roman" w:eastAsia="Times New Roman" w:hAnsi="Times New Roman" w:cs="Times New Roman"/>
          <w:lang w:val="en-US"/>
        </w:rPr>
        <w:t xml:space="preserve"> </w:t>
      </w:r>
      <w:r>
        <w:rPr>
          <w:rFonts w:ascii="Times New Roman" w:hAnsi="Times New Roman" w:cs="Times New Roman"/>
          <w:lang w:val="en-US"/>
        </w:rPr>
        <w:t>a</w:t>
      </w:r>
      <w:r>
        <w:rPr>
          <w:rFonts w:ascii="Times New Roman" w:eastAsia="Times New Roman" w:hAnsi="Times New Roman" w:cs="Times New Roman"/>
          <w:lang w:val="en-US"/>
        </w:rPr>
        <w:t xml:space="preserve"> </w:t>
      </w:r>
      <w:r>
        <w:rPr>
          <w:rFonts w:ascii="Times New Roman" w:hAnsi="Times New Roman" w:cs="Times New Roman"/>
          <w:lang w:val="en-US"/>
        </w:rPr>
        <w:t>specified</w:t>
      </w:r>
      <w:r>
        <w:rPr>
          <w:rFonts w:ascii="Times New Roman" w:eastAsia="Times New Roman" w:hAnsi="Times New Roman" w:cs="Times New Roman"/>
          <w:lang w:val="en-US"/>
        </w:rPr>
        <w:t xml:space="preserve"> </w:t>
      </w:r>
      <w:r>
        <w:rPr>
          <w:rFonts w:ascii="Times New Roman" w:hAnsi="Times New Roman" w:cs="Times New Roman"/>
          <w:lang w:val="en-US"/>
        </w:rPr>
        <w:t xml:space="preserve">course due to insufficient performance, including retake of course included for conditional promotion, in the amount of ….............. PLN </w:t>
      </w:r>
    </w:p>
    <w:p w:rsidR="004E66A5" w:rsidRDefault="004E66A5" w:rsidP="004E66A5">
      <w:pPr>
        <w:pStyle w:val="WW-Tekstpodstawowywcity3"/>
        <w:numPr>
          <w:ilvl w:val="0"/>
          <w:numId w:val="6"/>
        </w:numPr>
        <w:tabs>
          <w:tab w:val="clear" w:pos="2880"/>
        </w:tabs>
        <w:spacing w:line="276" w:lineRule="auto"/>
        <w:rPr>
          <w:lang w:val="en-US"/>
        </w:rPr>
      </w:pPr>
      <w:r w:rsidRPr="001B4686">
        <w:rPr>
          <w:sz w:val="24"/>
          <w:lang w:val="en-GB"/>
        </w:rPr>
        <w:t xml:space="preserve">fees for extra-curricular courses, in the amount of …................ </w:t>
      </w:r>
      <w:r>
        <w:rPr>
          <w:sz w:val="24"/>
        </w:rPr>
        <w:t>PLN</w:t>
      </w:r>
    </w:p>
    <w:p w:rsidR="004E66A5" w:rsidRPr="001B4686" w:rsidRDefault="004E66A5" w:rsidP="004E66A5">
      <w:pPr>
        <w:widowControl/>
        <w:numPr>
          <w:ilvl w:val="0"/>
          <w:numId w:val="6"/>
        </w:numPr>
        <w:suppressAutoHyphens w:val="0"/>
        <w:spacing w:line="360" w:lineRule="auto"/>
        <w:jc w:val="both"/>
        <w:rPr>
          <w:lang w:val="en-GB"/>
        </w:rPr>
      </w:pPr>
      <w:r>
        <w:rPr>
          <w:rFonts w:ascii="Times New Roman" w:hAnsi="Times New Roman"/>
          <w:lang w:val="en-US"/>
        </w:rPr>
        <w:t>any</w:t>
      </w:r>
      <w:r>
        <w:rPr>
          <w:rFonts w:ascii="Times New Roman" w:eastAsia="Times New Roman" w:hAnsi="Times New Roman"/>
          <w:lang w:val="en-US"/>
        </w:rPr>
        <w:t xml:space="preserve"> </w:t>
      </w:r>
      <w:r>
        <w:rPr>
          <w:rFonts w:ascii="Times New Roman" w:hAnsi="Times New Roman"/>
          <w:lang w:val="en-US"/>
        </w:rPr>
        <w:t>other</w:t>
      </w:r>
      <w:r>
        <w:rPr>
          <w:rFonts w:ascii="Times New Roman" w:eastAsia="Times New Roman" w:hAnsi="Times New Roman"/>
          <w:lang w:val="en-US"/>
        </w:rPr>
        <w:t xml:space="preserve"> fees </w:t>
      </w:r>
      <w:r>
        <w:rPr>
          <w:rFonts w:ascii="Times New Roman" w:hAnsi="Times New Roman"/>
          <w:lang w:val="en-US"/>
        </w:rPr>
        <w:t>provided</w:t>
      </w:r>
      <w:r>
        <w:rPr>
          <w:rFonts w:ascii="Times New Roman" w:eastAsia="Times New Roman" w:hAnsi="Times New Roman"/>
          <w:lang w:val="en-US"/>
        </w:rPr>
        <w:t xml:space="preserve"> </w:t>
      </w:r>
      <w:r>
        <w:rPr>
          <w:rFonts w:ascii="Times New Roman" w:hAnsi="Times New Roman"/>
          <w:lang w:val="en-US"/>
        </w:rPr>
        <w:t>by</w:t>
      </w:r>
      <w:r>
        <w:rPr>
          <w:rFonts w:ascii="Times New Roman" w:eastAsia="Times New Roman" w:hAnsi="Times New Roman"/>
          <w:lang w:val="en-US"/>
        </w:rPr>
        <w:t xml:space="preserve"> </w:t>
      </w:r>
      <w:r>
        <w:rPr>
          <w:rFonts w:ascii="Times New Roman" w:hAnsi="Times New Roman"/>
          <w:lang w:val="en-US"/>
        </w:rPr>
        <w:t>generally</w:t>
      </w:r>
      <w:r>
        <w:rPr>
          <w:rFonts w:ascii="Times New Roman" w:eastAsia="Times New Roman" w:hAnsi="Times New Roman"/>
          <w:lang w:val="en-US"/>
        </w:rPr>
        <w:t xml:space="preserve"> </w:t>
      </w:r>
      <w:r>
        <w:rPr>
          <w:rFonts w:ascii="Times New Roman" w:hAnsi="Times New Roman"/>
          <w:lang w:val="en-US"/>
        </w:rPr>
        <w:t>applicable</w:t>
      </w:r>
      <w:r>
        <w:rPr>
          <w:rFonts w:ascii="Times New Roman" w:eastAsia="Times New Roman" w:hAnsi="Times New Roman"/>
          <w:lang w:val="en-US"/>
        </w:rPr>
        <w:t xml:space="preserve"> </w:t>
      </w:r>
      <w:r>
        <w:rPr>
          <w:rFonts w:ascii="Times New Roman" w:hAnsi="Times New Roman"/>
          <w:lang w:val="en-US"/>
        </w:rPr>
        <w:t>legal</w:t>
      </w:r>
      <w:r>
        <w:rPr>
          <w:rFonts w:ascii="Times New Roman" w:eastAsia="Times New Roman" w:hAnsi="Times New Roman"/>
          <w:lang w:val="en-US"/>
        </w:rPr>
        <w:t xml:space="preserve"> </w:t>
      </w:r>
      <w:r>
        <w:rPr>
          <w:rFonts w:ascii="Times New Roman" w:hAnsi="Times New Roman"/>
          <w:lang w:val="en-US"/>
        </w:rPr>
        <w:t>regulations,</w:t>
      </w:r>
      <w:r>
        <w:rPr>
          <w:rFonts w:ascii="Times New Roman" w:eastAsia="Times New Roman" w:hAnsi="Times New Roman"/>
          <w:lang w:val="en-US"/>
        </w:rPr>
        <w:t xml:space="preserve"> </w:t>
      </w:r>
      <w:r>
        <w:rPr>
          <w:rFonts w:ascii="Times New Roman" w:hAnsi="Times New Roman"/>
          <w:lang w:val="en-US"/>
        </w:rPr>
        <w:t>especially</w:t>
      </w:r>
      <w:r>
        <w:rPr>
          <w:rFonts w:ascii="Times New Roman" w:eastAsia="Times New Roman" w:hAnsi="Times New Roman"/>
          <w:lang w:val="en-US"/>
        </w:rPr>
        <w:t xml:space="preserve"> </w:t>
      </w:r>
      <w:r>
        <w:rPr>
          <w:rFonts w:ascii="Times New Roman" w:hAnsi="Times New Roman"/>
          <w:lang w:val="en-US"/>
        </w:rPr>
        <w:t>the</w:t>
      </w:r>
      <w:r>
        <w:rPr>
          <w:rFonts w:ascii="Times New Roman" w:eastAsia="Times New Roman" w:hAnsi="Times New Roman"/>
          <w:lang w:val="en-US"/>
        </w:rPr>
        <w:t xml:space="preserve"> </w:t>
      </w:r>
      <w:r>
        <w:rPr>
          <w:rFonts w:ascii="Times New Roman" w:hAnsi="Times New Roman"/>
          <w:lang w:val="en-US"/>
        </w:rPr>
        <w:t>issuance</w:t>
      </w:r>
      <w:r>
        <w:rPr>
          <w:rFonts w:ascii="Times New Roman" w:eastAsia="Times New Roman" w:hAnsi="Times New Roman"/>
          <w:lang w:val="en-US"/>
        </w:rPr>
        <w:t xml:space="preserve"> </w:t>
      </w:r>
      <w:r>
        <w:rPr>
          <w:rFonts w:ascii="Times New Roman" w:hAnsi="Times New Roman"/>
          <w:lang w:val="en-US"/>
        </w:rPr>
        <w:t>of</w:t>
      </w:r>
      <w:r>
        <w:rPr>
          <w:rFonts w:ascii="Times New Roman" w:eastAsia="Times New Roman" w:hAnsi="Times New Roman"/>
          <w:lang w:val="en-US"/>
        </w:rPr>
        <w:t xml:space="preserve"> </w:t>
      </w:r>
      <w:r>
        <w:rPr>
          <w:rFonts w:ascii="Times New Roman" w:hAnsi="Times New Roman"/>
          <w:lang w:val="en-US"/>
        </w:rPr>
        <w:t>a</w:t>
      </w:r>
      <w:r>
        <w:rPr>
          <w:rFonts w:ascii="Times New Roman" w:eastAsia="Times New Roman" w:hAnsi="Times New Roman"/>
          <w:lang w:val="en-US"/>
        </w:rPr>
        <w:t xml:space="preserve"> </w:t>
      </w:r>
      <w:r>
        <w:rPr>
          <w:rFonts w:ascii="Times New Roman" w:hAnsi="Times New Roman"/>
          <w:lang w:val="en-US"/>
        </w:rPr>
        <w:t>Student</w:t>
      </w:r>
      <w:r>
        <w:rPr>
          <w:rFonts w:ascii="Times New Roman" w:eastAsia="Times New Roman" w:hAnsi="Times New Roman"/>
          <w:lang w:val="en-US"/>
        </w:rPr>
        <w:t>’</w:t>
      </w:r>
      <w:r>
        <w:rPr>
          <w:rFonts w:ascii="Times New Roman" w:hAnsi="Times New Roman"/>
          <w:lang w:val="en-US"/>
        </w:rPr>
        <w:t>s</w:t>
      </w:r>
      <w:r>
        <w:rPr>
          <w:rFonts w:ascii="Times New Roman" w:eastAsia="Times New Roman" w:hAnsi="Times New Roman"/>
          <w:lang w:val="en-US"/>
        </w:rPr>
        <w:t xml:space="preserve"> </w:t>
      </w:r>
      <w:r>
        <w:rPr>
          <w:rFonts w:ascii="Times New Roman" w:hAnsi="Times New Roman"/>
          <w:lang w:val="en-US"/>
        </w:rPr>
        <w:t>ID,</w:t>
      </w:r>
      <w:r>
        <w:rPr>
          <w:rFonts w:ascii="Times New Roman" w:eastAsia="Times New Roman" w:hAnsi="Times New Roman"/>
          <w:lang w:val="en-US"/>
        </w:rPr>
        <w:t xml:space="preserve"> </w:t>
      </w:r>
      <w:r>
        <w:rPr>
          <w:rFonts w:ascii="Times New Roman" w:hAnsi="Times New Roman"/>
          <w:lang w:val="en-US"/>
        </w:rPr>
        <w:t>a</w:t>
      </w:r>
      <w:r>
        <w:rPr>
          <w:rFonts w:ascii="Times New Roman" w:eastAsia="Times New Roman" w:hAnsi="Times New Roman"/>
          <w:lang w:val="en-US"/>
        </w:rPr>
        <w:t xml:space="preserve"> </w:t>
      </w:r>
      <w:r>
        <w:rPr>
          <w:rFonts w:ascii="Times New Roman" w:hAnsi="Times New Roman"/>
          <w:lang w:val="en-US"/>
        </w:rPr>
        <w:t>Student</w:t>
      </w:r>
      <w:r>
        <w:rPr>
          <w:rFonts w:ascii="Times New Roman" w:eastAsia="Times New Roman" w:hAnsi="Times New Roman"/>
          <w:lang w:val="en-US"/>
        </w:rPr>
        <w:t>’</w:t>
      </w:r>
      <w:r>
        <w:rPr>
          <w:rFonts w:ascii="Times New Roman" w:hAnsi="Times New Roman"/>
          <w:lang w:val="en-US"/>
        </w:rPr>
        <w:t>s</w:t>
      </w:r>
      <w:r>
        <w:rPr>
          <w:rFonts w:ascii="Times New Roman" w:eastAsia="Times New Roman" w:hAnsi="Times New Roman"/>
          <w:lang w:val="en-US"/>
        </w:rPr>
        <w:t xml:space="preserve"> </w:t>
      </w:r>
      <w:r>
        <w:rPr>
          <w:rFonts w:ascii="Times New Roman" w:hAnsi="Times New Roman"/>
          <w:lang w:val="en-US"/>
        </w:rPr>
        <w:t>Register</w:t>
      </w:r>
      <w:r>
        <w:rPr>
          <w:rFonts w:ascii="Times New Roman" w:eastAsia="Times New Roman" w:hAnsi="Times New Roman"/>
          <w:lang w:val="en-US"/>
        </w:rPr>
        <w:t xml:space="preserve"> </w:t>
      </w:r>
      <w:r>
        <w:rPr>
          <w:rFonts w:ascii="Times New Roman" w:hAnsi="Times New Roman"/>
          <w:lang w:val="en-US"/>
        </w:rPr>
        <w:t>Book</w:t>
      </w:r>
      <w:r>
        <w:rPr>
          <w:rFonts w:ascii="Times New Roman" w:eastAsia="Times New Roman" w:hAnsi="Times New Roman"/>
          <w:lang w:val="en-US"/>
        </w:rPr>
        <w:t xml:space="preserve"> </w:t>
      </w:r>
      <w:r>
        <w:rPr>
          <w:rFonts w:ascii="Times New Roman" w:hAnsi="Times New Roman"/>
          <w:lang w:val="en-US"/>
        </w:rPr>
        <w:t>(commonly</w:t>
      </w:r>
      <w:r>
        <w:rPr>
          <w:rFonts w:ascii="Times New Roman" w:eastAsia="Times New Roman" w:hAnsi="Times New Roman"/>
          <w:lang w:val="en-US"/>
        </w:rPr>
        <w:t xml:space="preserve"> </w:t>
      </w:r>
      <w:r>
        <w:rPr>
          <w:rFonts w:ascii="Times New Roman" w:hAnsi="Times New Roman"/>
          <w:lang w:val="en-US"/>
        </w:rPr>
        <w:t>referred</w:t>
      </w:r>
      <w:r>
        <w:rPr>
          <w:rFonts w:ascii="Times New Roman" w:eastAsia="Times New Roman" w:hAnsi="Times New Roman"/>
          <w:lang w:val="en-US"/>
        </w:rPr>
        <w:t xml:space="preserve"> </w:t>
      </w:r>
      <w:r>
        <w:rPr>
          <w:rFonts w:ascii="Times New Roman" w:hAnsi="Times New Roman"/>
          <w:lang w:val="en-US"/>
        </w:rPr>
        <w:t>to</w:t>
      </w:r>
      <w:r>
        <w:rPr>
          <w:rFonts w:ascii="Times New Roman" w:eastAsia="Times New Roman" w:hAnsi="Times New Roman"/>
          <w:lang w:val="en-US"/>
        </w:rPr>
        <w:t xml:space="preserve"> </w:t>
      </w:r>
      <w:r>
        <w:rPr>
          <w:rFonts w:ascii="Times New Roman" w:hAnsi="Times New Roman"/>
          <w:lang w:val="en-US"/>
        </w:rPr>
        <w:t>as</w:t>
      </w:r>
      <w:r>
        <w:rPr>
          <w:rFonts w:ascii="Times New Roman" w:eastAsia="Times New Roman" w:hAnsi="Times New Roman"/>
          <w:lang w:val="en-US"/>
        </w:rPr>
        <w:t xml:space="preserve"> </w:t>
      </w:r>
      <w:r>
        <w:rPr>
          <w:rFonts w:ascii="Times New Roman" w:hAnsi="Times New Roman"/>
          <w:lang w:val="en-US"/>
        </w:rPr>
        <w:t>The</w:t>
      </w:r>
      <w:r>
        <w:rPr>
          <w:rFonts w:ascii="Times New Roman" w:eastAsia="Times New Roman" w:hAnsi="Times New Roman"/>
          <w:lang w:val="en-US"/>
        </w:rPr>
        <w:t xml:space="preserve"> </w:t>
      </w:r>
      <w:r>
        <w:rPr>
          <w:rFonts w:ascii="Times New Roman" w:hAnsi="Times New Roman"/>
          <w:lang w:val="en-US"/>
        </w:rPr>
        <w:t>Index)</w:t>
      </w:r>
      <w:r>
        <w:rPr>
          <w:rFonts w:ascii="Times New Roman" w:eastAsia="Times New Roman" w:hAnsi="Times New Roman"/>
          <w:lang w:val="en-US"/>
        </w:rPr>
        <w:t xml:space="preserve"> </w:t>
      </w:r>
      <w:r>
        <w:rPr>
          <w:rFonts w:ascii="Times New Roman" w:hAnsi="Times New Roman"/>
          <w:lang w:val="en-US"/>
        </w:rPr>
        <w:t>should</w:t>
      </w:r>
      <w:r>
        <w:rPr>
          <w:rFonts w:ascii="Times New Roman" w:eastAsia="Times New Roman" w:hAnsi="Times New Roman"/>
          <w:lang w:val="en-US"/>
        </w:rPr>
        <w:t xml:space="preserve"> </w:t>
      </w:r>
      <w:r>
        <w:rPr>
          <w:rFonts w:ascii="Times New Roman" w:hAnsi="Times New Roman"/>
          <w:lang w:val="en-US"/>
        </w:rPr>
        <w:t>it</w:t>
      </w:r>
      <w:r>
        <w:rPr>
          <w:rFonts w:ascii="Times New Roman" w:eastAsia="Times New Roman" w:hAnsi="Times New Roman"/>
          <w:lang w:val="en-US"/>
        </w:rPr>
        <w:t xml:space="preserve"> </w:t>
      </w:r>
      <w:r>
        <w:rPr>
          <w:rFonts w:ascii="Times New Roman" w:hAnsi="Times New Roman"/>
          <w:lang w:val="en-US"/>
        </w:rPr>
        <w:t>be</w:t>
      </w:r>
      <w:r>
        <w:rPr>
          <w:rFonts w:ascii="Times New Roman" w:eastAsia="Times New Roman" w:hAnsi="Times New Roman"/>
          <w:lang w:val="en-US"/>
        </w:rPr>
        <w:t xml:space="preserve"> a </w:t>
      </w:r>
      <w:r>
        <w:rPr>
          <w:rFonts w:ascii="Times New Roman" w:hAnsi="Times New Roman"/>
          <w:lang w:val="en-US"/>
        </w:rPr>
        <w:t>required</w:t>
      </w:r>
      <w:r>
        <w:rPr>
          <w:rFonts w:ascii="Times New Roman" w:eastAsia="Times New Roman" w:hAnsi="Times New Roman"/>
          <w:lang w:val="en-US"/>
        </w:rPr>
        <w:t xml:space="preserve"> form of registration of </w:t>
      </w:r>
      <w:r>
        <w:rPr>
          <w:rFonts w:ascii="Times New Roman" w:hAnsi="Times New Roman"/>
          <w:lang w:val="en-US"/>
        </w:rPr>
        <w:t>the</w:t>
      </w:r>
      <w:r>
        <w:rPr>
          <w:rFonts w:ascii="Times New Roman" w:eastAsia="Times New Roman" w:hAnsi="Times New Roman"/>
          <w:lang w:val="en-US"/>
        </w:rPr>
        <w:t xml:space="preserve"> </w:t>
      </w:r>
      <w:r>
        <w:rPr>
          <w:rFonts w:ascii="Times New Roman" w:hAnsi="Times New Roman"/>
          <w:lang w:val="en-US"/>
        </w:rPr>
        <w:t>study</w:t>
      </w:r>
      <w:r>
        <w:rPr>
          <w:rFonts w:ascii="Times New Roman" w:eastAsia="Times New Roman" w:hAnsi="Times New Roman"/>
          <w:lang w:val="en-US"/>
        </w:rPr>
        <w:t xml:space="preserve"> outcomes </w:t>
      </w:r>
      <w:r>
        <w:rPr>
          <w:rFonts w:ascii="Times New Roman" w:hAnsi="Times New Roman"/>
          <w:lang w:val="en-US"/>
        </w:rPr>
        <w:t>at</w:t>
      </w:r>
      <w:r>
        <w:rPr>
          <w:rFonts w:ascii="Times New Roman" w:eastAsia="Times New Roman" w:hAnsi="Times New Roman"/>
          <w:lang w:val="en-US"/>
        </w:rPr>
        <w:t xml:space="preserve"> </w:t>
      </w:r>
      <w:r>
        <w:rPr>
          <w:rFonts w:ascii="Times New Roman" w:hAnsi="Times New Roman"/>
          <w:lang w:val="en-US"/>
        </w:rPr>
        <w:t>the</w:t>
      </w:r>
      <w:r>
        <w:rPr>
          <w:rFonts w:ascii="Times New Roman" w:eastAsia="Times New Roman" w:hAnsi="Times New Roman"/>
          <w:lang w:val="en-US"/>
        </w:rPr>
        <w:t xml:space="preserve"> </w:t>
      </w:r>
      <w:r>
        <w:rPr>
          <w:rFonts w:ascii="Times New Roman" w:hAnsi="Times New Roman"/>
          <w:lang w:val="en-US"/>
        </w:rPr>
        <w:t>specified</w:t>
      </w:r>
      <w:r>
        <w:rPr>
          <w:rFonts w:ascii="Times New Roman" w:eastAsia="Times New Roman" w:hAnsi="Times New Roman"/>
          <w:lang w:val="en-US"/>
        </w:rPr>
        <w:t xml:space="preserve"> </w:t>
      </w:r>
      <w:r>
        <w:rPr>
          <w:rFonts w:ascii="Times New Roman" w:hAnsi="Times New Roman"/>
          <w:lang w:val="en-US"/>
        </w:rPr>
        <w:t>Faculty,</w:t>
      </w:r>
      <w:r>
        <w:rPr>
          <w:rFonts w:ascii="Times New Roman" w:eastAsia="Times New Roman" w:hAnsi="Times New Roman"/>
          <w:lang w:val="en-US"/>
        </w:rPr>
        <w:t xml:space="preserve"> </w:t>
      </w:r>
      <w:r>
        <w:rPr>
          <w:rFonts w:ascii="Times New Roman" w:hAnsi="Times New Roman"/>
          <w:lang w:val="en-US"/>
        </w:rPr>
        <w:t>a</w:t>
      </w:r>
      <w:r>
        <w:rPr>
          <w:rFonts w:ascii="Times New Roman" w:eastAsia="Times New Roman" w:hAnsi="Times New Roman"/>
          <w:lang w:val="en-US"/>
        </w:rPr>
        <w:t xml:space="preserve"> </w:t>
      </w:r>
      <w:r>
        <w:rPr>
          <w:rFonts w:ascii="Times New Roman" w:hAnsi="Times New Roman"/>
          <w:lang w:val="en-US"/>
        </w:rPr>
        <w:t>Degree</w:t>
      </w:r>
      <w:r>
        <w:rPr>
          <w:rFonts w:ascii="Times New Roman" w:eastAsia="Times New Roman" w:hAnsi="Times New Roman"/>
          <w:lang w:val="en-US"/>
        </w:rPr>
        <w:t xml:space="preserve"> </w:t>
      </w:r>
      <w:r>
        <w:rPr>
          <w:rFonts w:ascii="Times New Roman" w:hAnsi="Times New Roman"/>
          <w:lang w:val="en-US"/>
        </w:rPr>
        <w:t>Certificate</w:t>
      </w:r>
      <w:r>
        <w:rPr>
          <w:rFonts w:ascii="Times New Roman" w:eastAsia="Times New Roman" w:hAnsi="Times New Roman"/>
          <w:lang w:val="en-US"/>
        </w:rPr>
        <w:t xml:space="preserve"> </w:t>
      </w:r>
      <w:r>
        <w:rPr>
          <w:rFonts w:ascii="Times New Roman" w:hAnsi="Times New Roman"/>
          <w:lang w:val="en-US"/>
        </w:rPr>
        <w:t>(commonly</w:t>
      </w:r>
      <w:r>
        <w:rPr>
          <w:rFonts w:ascii="Times New Roman" w:eastAsia="Times New Roman" w:hAnsi="Times New Roman"/>
          <w:lang w:val="en-US"/>
        </w:rPr>
        <w:t xml:space="preserve"> </w:t>
      </w:r>
      <w:r>
        <w:rPr>
          <w:rFonts w:ascii="Times New Roman" w:hAnsi="Times New Roman"/>
          <w:lang w:val="en-US"/>
        </w:rPr>
        <w:t>referred</w:t>
      </w:r>
      <w:r>
        <w:rPr>
          <w:rFonts w:ascii="Times New Roman" w:eastAsia="Times New Roman" w:hAnsi="Times New Roman"/>
          <w:lang w:val="en-US"/>
        </w:rPr>
        <w:t xml:space="preserve"> </w:t>
      </w:r>
      <w:r>
        <w:rPr>
          <w:rFonts w:ascii="Times New Roman" w:hAnsi="Times New Roman"/>
          <w:lang w:val="en-US"/>
        </w:rPr>
        <w:t>to</w:t>
      </w:r>
      <w:r>
        <w:rPr>
          <w:rFonts w:ascii="Times New Roman" w:eastAsia="Times New Roman" w:hAnsi="Times New Roman"/>
          <w:lang w:val="en-US"/>
        </w:rPr>
        <w:t xml:space="preserve"> </w:t>
      </w:r>
      <w:r>
        <w:rPr>
          <w:rFonts w:ascii="Times New Roman" w:hAnsi="Times New Roman"/>
          <w:lang w:val="en-US"/>
        </w:rPr>
        <w:t>as</w:t>
      </w:r>
      <w:r>
        <w:rPr>
          <w:rFonts w:ascii="Times New Roman" w:eastAsia="Times New Roman" w:hAnsi="Times New Roman"/>
          <w:lang w:val="en-US"/>
        </w:rPr>
        <w:t xml:space="preserve"> </w:t>
      </w:r>
      <w:r>
        <w:rPr>
          <w:rFonts w:ascii="Times New Roman" w:hAnsi="Times New Roman"/>
          <w:lang w:val="en-US"/>
        </w:rPr>
        <w:t>Diploma),</w:t>
      </w:r>
      <w:r>
        <w:rPr>
          <w:rFonts w:ascii="Times New Roman" w:eastAsia="Times New Roman" w:hAnsi="Times New Roman"/>
          <w:lang w:val="en-US"/>
        </w:rPr>
        <w:t xml:space="preserve"> </w:t>
      </w:r>
      <w:r>
        <w:rPr>
          <w:rFonts w:ascii="Times New Roman" w:hAnsi="Times New Roman"/>
          <w:lang w:val="en-US"/>
        </w:rPr>
        <w:t>or</w:t>
      </w:r>
      <w:r>
        <w:rPr>
          <w:rFonts w:ascii="Times New Roman" w:eastAsia="Times New Roman" w:hAnsi="Times New Roman"/>
          <w:lang w:val="en-US"/>
        </w:rPr>
        <w:t xml:space="preserve"> </w:t>
      </w:r>
      <w:r>
        <w:rPr>
          <w:rFonts w:ascii="Times New Roman" w:hAnsi="Times New Roman"/>
          <w:lang w:val="en-US"/>
        </w:rPr>
        <w:t>their</w:t>
      </w:r>
      <w:r>
        <w:rPr>
          <w:rFonts w:ascii="Times New Roman" w:eastAsia="Times New Roman" w:hAnsi="Times New Roman"/>
          <w:lang w:val="en-US"/>
        </w:rPr>
        <w:t xml:space="preserve"> </w:t>
      </w:r>
      <w:r>
        <w:rPr>
          <w:rFonts w:ascii="Times New Roman" w:hAnsi="Times New Roman"/>
          <w:lang w:val="en-US"/>
        </w:rPr>
        <w:t>duplicates, to the amount specified by the aforementioned regulations, or by their implementing regulations binding at the University of Lodz .</w:t>
      </w:r>
    </w:p>
    <w:p w:rsidR="004E66A5" w:rsidRPr="001B4686" w:rsidRDefault="004E66A5" w:rsidP="004E66A5">
      <w:pPr>
        <w:pStyle w:val="WW-Tekstpodstawowywcity3"/>
        <w:tabs>
          <w:tab w:val="left" w:pos="3579"/>
        </w:tabs>
        <w:spacing w:line="276" w:lineRule="auto"/>
        <w:rPr>
          <w:lang w:val="en-GB"/>
        </w:rPr>
      </w:pPr>
    </w:p>
    <w:p w:rsidR="004E66A5" w:rsidRPr="001B4686" w:rsidRDefault="004E66A5" w:rsidP="004E66A5">
      <w:pPr>
        <w:tabs>
          <w:tab w:val="left" w:pos="357"/>
          <w:tab w:val="left" w:pos="720"/>
        </w:tabs>
        <w:spacing w:line="276" w:lineRule="auto"/>
        <w:jc w:val="both"/>
        <w:rPr>
          <w:rFonts w:ascii="Times New Roman" w:eastAsia="Times New Roman" w:hAnsi="Times New Roman"/>
          <w:lang w:val="en-GB"/>
        </w:rPr>
      </w:pPr>
      <w:r w:rsidRPr="001B4686">
        <w:rPr>
          <w:rFonts w:ascii="Times New Roman" w:eastAsia="Arial" w:hAnsi="Times New Roman"/>
          <w:lang w:val="en-GB"/>
        </w:rPr>
        <w:t>2. The Student shall be obliged to pay fees for the given year or semester of studies, regardless of the number of hours of classes he/she actively partakes in.</w:t>
      </w:r>
    </w:p>
    <w:p w:rsidR="004E66A5" w:rsidRPr="001B4686" w:rsidRDefault="004E66A5" w:rsidP="004E66A5">
      <w:pPr>
        <w:spacing w:after="240" w:line="276" w:lineRule="auto"/>
        <w:ind w:left="60"/>
        <w:jc w:val="both"/>
        <w:rPr>
          <w:rFonts w:ascii="Times New Roman" w:eastAsia="Times New Roman" w:hAnsi="Times New Roman"/>
          <w:lang w:val="en-GB"/>
        </w:rPr>
      </w:pPr>
      <w:r w:rsidRPr="001B4686">
        <w:rPr>
          <w:rFonts w:ascii="Times New Roman" w:eastAsia="Times New Roman" w:hAnsi="Times New Roman"/>
          <w:lang w:val="en-GB"/>
        </w:rPr>
        <w:t>3. The total amount of fees attributed to the retake of a specified course due to insufficient performance, cannot exceed:</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lastRenderedPageBreak/>
        <w:t>…....................................................................... PLN for first study year /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second study year /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third study year /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fourth study year /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fifth study year /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sixth semester*</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xml:space="preserve">…....................................................................... PLN for seventh semester* </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eighth semester*</w:t>
      </w:r>
    </w:p>
    <w:p w:rsidR="004E66A5" w:rsidRPr="001B4686" w:rsidRDefault="004E66A5" w:rsidP="004E66A5">
      <w:pPr>
        <w:spacing w:after="240" w:line="276" w:lineRule="auto"/>
        <w:ind w:left="60"/>
        <w:rPr>
          <w:rFonts w:ascii="Times New Roman" w:eastAsia="Times New Roman" w:hAnsi="Times New Roman"/>
          <w:lang w:val="en-GB"/>
        </w:rPr>
      </w:pPr>
      <w:r w:rsidRPr="001B4686">
        <w:rPr>
          <w:rFonts w:ascii="Times New Roman" w:eastAsia="Times New Roman" w:hAnsi="Times New Roman"/>
          <w:lang w:val="en-GB"/>
        </w:rPr>
        <w:t>…....................................................................... PLN for ninth semester*</w:t>
      </w:r>
    </w:p>
    <w:p w:rsidR="004E66A5" w:rsidRPr="001B4686" w:rsidRDefault="004E66A5" w:rsidP="004E66A5">
      <w:pPr>
        <w:spacing w:after="240" w:line="276" w:lineRule="auto"/>
        <w:ind w:left="60"/>
        <w:rPr>
          <w:rFonts w:ascii="Times New Roman" w:eastAsia="Arial" w:hAnsi="Times New Roman"/>
          <w:lang w:val="en-GB"/>
        </w:rPr>
      </w:pPr>
      <w:r w:rsidRPr="001B4686">
        <w:rPr>
          <w:rFonts w:ascii="Times New Roman" w:eastAsia="Times New Roman" w:hAnsi="Times New Roman"/>
          <w:lang w:val="en-GB"/>
        </w:rPr>
        <w:t>…....................................................................... PLN for tenth semester*.</w:t>
      </w:r>
    </w:p>
    <w:p w:rsidR="004E66A5" w:rsidRPr="001B4686" w:rsidRDefault="004E66A5" w:rsidP="004E66A5">
      <w:pPr>
        <w:tabs>
          <w:tab w:val="left" w:pos="357"/>
          <w:tab w:val="left" w:pos="720"/>
          <w:tab w:val="left" w:pos="5325"/>
        </w:tabs>
        <w:spacing w:line="276" w:lineRule="auto"/>
        <w:jc w:val="both"/>
        <w:rPr>
          <w:rFonts w:ascii="Times New Roman" w:eastAsia="Arial" w:hAnsi="Times New Roman"/>
          <w:lang w:val="en-GB"/>
        </w:rPr>
      </w:pPr>
      <w:r w:rsidRPr="001B4686">
        <w:rPr>
          <w:rFonts w:ascii="Times New Roman" w:eastAsia="Arial" w:hAnsi="Times New Roman"/>
          <w:lang w:val="en-GB"/>
        </w:rPr>
        <w:t xml:space="preserve">4. Subject to the principles stemming from the internal regulations on the UL's primary organizational units covering some of the costs related to the organization of field training classes, the Student undertakes to cover the cost of participation in field training classes (especially food and accommodation) from their own resources.  </w:t>
      </w:r>
    </w:p>
    <w:p w:rsidR="004E66A5" w:rsidRPr="001B4686" w:rsidRDefault="004E66A5" w:rsidP="004E66A5">
      <w:pPr>
        <w:tabs>
          <w:tab w:val="left" w:pos="357"/>
          <w:tab w:val="left" w:pos="720"/>
        </w:tabs>
        <w:spacing w:line="276" w:lineRule="auto"/>
        <w:jc w:val="both"/>
        <w:rPr>
          <w:rFonts w:ascii="Times New Roman" w:eastAsia="Arial" w:hAnsi="Times New Roman"/>
          <w:lang w:val="en-GB"/>
        </w:rPr>
      </w:pPr>
      <w:r w:rsidRPr="001B4686">
        <w:rPr>
          <w:rFonts w:ascii="Times New Roman" w:eastAsia="Arial" w:hAnsi="Times New Roman"/>
          <w:lang w:val="en-GB"/>
        </w:rPr>
        <w:t>5. The Student may, on conditions stipulated by the Senate of the UL, apply for discounts to fees for educational services provided by the University.</w:t>
      </w:r>
    </w:p>
    <w:p w:rsidR="004E66A5" w:rsidRPr="001B4686" w:rsidRDefault="004E66A5" w:rsidP="004E66A5">
      <w:pPr>
        <w:tabs>
          <w:tab w:val="left" w:pos="357"/>
          <w:tab w:val="left" w:pos="720"/>
        </w:tabs>
        <w:spacing w:line="276" w:lineRule="auto"/>
        <w:jc w:val="both"/>
        <w:rPr>
          <w:rFonts w:ascii="Times New Roman" w:eastAsia="Arial" w:hAnsi="Times New Roman"/>
          <w:lang w:val="en-GB"/>
        </w:rPr>
      </w:pPr>
    </w:p>
    <w:p w:rsidR="004E66A5" w:rsidRPr="001B4686" w:rsidRDefault="004E66A5" w:rsidP="004E66A5">
      <w:pPr>
        <w:tabs>
          <w:tab w:val="left" w:pos="357"/>
          <w:tab w:val="left" w:pos="720"/>
        </w:tabs>
        <w:spacing w:line="276" w:lineRule="auto"/>
        <w:jc w:val="both"/>
        <w:rPr>
          <w:rFonts w:ascii="Times New Roman" w:eastAsia="Times New Roman" w:hAnsi="Times New Roman"/>
          <w:lang w:val="en-GB"/>
        </w:rPr>
      </w:pPr>
      <w:r w:rsidRPr="001B4686">
        <w:rPr>
          <w:rFonts w:ascii="Times New Roman" w:eastAsia="Arial" w:hAnsi="Times New Roman"/>
          <w:lang w:val="en-GB"/>
        </w:rPr>
        <w:t>6. In the case of single payment of study fees for the winter semester of a given study year by 15 October, and, correspondingly, for the summer semester by 25 February, the Student shall be given 2,5% discount per each semester that the single-</w:t>
      </w:r>
      <w:proofErr w:type="spellStart"/>
      <w:r w:rsidRPr="001B4686">
        <w:rPr>
          <w:rFonts w:ascii="Times New Roman" w:eastAsia="Arial" w:hAnsi="Times New Roman"/>
          <w:lang w:val="en-GB"/>
        </w:rPr>
        <w:t>installment</w:t>
      </w:r>
      <w:proofErr w:type="spellEnd"/>
      <w:r w:rsidRPr="001B4686">
        <w:rPr>
          <w:rFonts w:ascii="Times New Roman" w:eastAsia="Arial" w:hAnsi="Times New Roman"/>
          <w:lang w:val="en-GB"/>
        </w:rPr>
        <w:t xml:space="preserve"> payment was made for.  </w:t>
      </w:r>
    </w:p>
    <w:p w:rsidR="004E66A5" w:rsidRPr="001B4686" w:rsidRDefault="004E66A5" w:rsidP="004E66A5">
      <w:pPr>
        <w:tabs>
          <w:tab w:val="left" w:pos="357"/>
          <w:tab w:val="left" w:pos="720"/>
        </w:tabs>
        <w:spacing w:line="276" w:lineRule="auto"/>
        <w:jc w:val="both"/>
        <w:rPr>
          <w:lang w:val="en-GB"/>
        </w:rPr>
      </w:pPr>
      <w:r w:rsidRPr="001B4686">
        <w:rPr>
          <w:rFonts w:ascii="Times New Roman" w:eastAsia="Times New Roman" w:hAnsi="Times New Roman"/>
          <w:lang w:val="en-GB"/>
        </w:rPr>
        <w:t xml:space="preserve"> </w:t>
      </w:r>
      <w:r w:rsidRPr="001B4686">
        <w:rPr>
          <w:rFonts w:ascii="Times New Roman" w:eastAsia="Arial" w:hAnsi="Times New Roman"/>
          <w:lang w:val="en-GB"/>
        </w:rPr>
        <w:t>7. In the case of single payment of study fees for the whole period of a given study year by 15 October / 25 February*, the Student shall be given 5% discount.</w:t>
      </w:r>
    </w:p>
    <w:p w:rsidR="004E66A5" w:rsidRPr="001B4686" w:rsidRDefault="004E66A5" w:rsidP="004E66A5">
      <w:pPr>
        <w:pStyle w:val="WW-Tekstpodstawowywcity3"/>
        <w:tabs>
          <w:tab w:val="left" w:pos="3219"/>
        </w:tabs>
        <w:spacing w:line="276" w:lineRule="auto"/>
        <w:ind w:left="0" w:firstLine="0"/>
        <w:rPr>
          <w:lang w:val="en-GB"/>
        </w:rPr>
      </w:pPr>
      <w:r w:rsidRPr="001B4686">
        <w:rPr>
          <w:sz w:val="24"/>
          <w:lang w:val="en-GB"/>
        </w:rPr>
        <w:t xml:space="preserve">8. The amount of fees for individual study years made in </w:t>
      </w:r>
      <w:proofErr w:type="spellStart"/>
      <w:r w:rsidRPr="001B4686">
        <w:rPr>
          <w:sz w:val="24"/>
          <w:lang w:val="en-GB"/>
        </w:rPr>
        <w:t>installments</w:t>
      </w:r>
      <w:proofErr w:type="spellEnd"/>
      <w:r w:rsidRPr="001B4686">
        <w:rPr>
          <w:sz w:val="24"/>
          <w:lang w:val="en-GB"/>
        </w:rPr>
        <w:t>, as well as single payment of fees for study year or semester, including the discount rates referred to in Parts 6-7, shall be defined in the Annex to the present agreement.</w:t>
      </w:r>
    </w:p>
    <w:p w:rsidR="004E66A5" w:rsidRPr="001B4686" w:rsidRDefault="004E66A5" w:rsidP="004E66A5">
      <w:pPr>
        <w:pStyle w:val="WW-Tekstpodstawowywcity3"/>
        <w:tabs>
          <w:tab w:val="left" w:pos="3219"/>
        </w:tabs>
        <w:spacing w:line="276" w:lineRule="auto"/>
        <w:ind w:left="0" w:firstLine="0"/>
        <w:rPr>
          <w:lang w:val="en-GB"/>
        </w:rPr>
      </w:pPr>
    </w:p>
    <w:p w:rsidR="004E66A5" w:rsidRPr="001B4686" w:rsidRDefault="004E66A5" w:rsidP="004E66A5">
      <w:pPr>
        <w:pStyle w:val="WW-Tekstpodstawowywcity3"/>
        <w:tabs>
          <w:tab w:val="left" w:pos="3219"/>
        </w:tabs>
        <w:spacing w:line="276" w:lineRule="auto"/>
        <w:ind w:left="0" w:firstLine="0"/>
        <w:rPr>
          <w:lang w:val="en-GB"/>
        </w:rPr>
      </w:pPr>
    </w:p>
    <w:p w:rsidR="004E66A5" w:rsidRPr="001B4686" w:rsidRDefault="004E66A5" w:rsidP="004E66A5">
      <w:pPr>
        <w:tabs>
          <w:tab w:val="left" w:pos="3240"/>
        </w:tabs>
        <w:spacing w:line="276" w:lineRule="auto"/>
        <w:ind w:left="360" w:hanging="360"/>
        <w:jc w:val="center"/>
        <w:rPr>
          <w:rFonts w:ascii="Times New Roman" w:hAnsi="Times New Roman"/>
          <w:bCs/>
          <w:lang w:val="en-GB"/>
        </w:rPr>
      </w:pPr>
      <w:r w:rsidRPr="001B4686">
        <w:rPr>
          <w:rFonts w:ascii="Times New Roman" w:hAnsi="Times New Roman"/>
          <w:bCs/>
          <w:lang w:val="en-GB"/>
        </w:rPr>
        <w:t>§ 4</w:t>
      </w:r>
    </w:p>
    <w:p w:rsidR="004E66A5" w:rsidRPr="001B4686" w:rsidRDefault="004E66A5" w:rsidP="004E66A5">
      <w:pPr>
        <w:tabs>
          <w:tab w:val="left" w:pos="3240"/>
        </w:tabs>
        <w:spacing w:line="276" w:lineRule="auto"/>
        <w:ind w:left="360" w:hanging="360"/>
        <w:jc w:val="center"/>
        <w:rPr>
          <w:rFonts w:ascii="Times New Roman" w:hAnsi="Times New Roman"/>
          <w:bCs/>
          <w:lang w:val="en-GB"/>
        </w:rPr>
      </w:pPr>
    </w:p>
    <w:p w:rsidR="004E66A5" w:rsidRPr="001B4686" w:rsidRDefault="004E66A5" w:rsidP="004E66A5">
      <w:pPr>
        <w:pStyle w:val="WW-Tekstpodstawowywcity3"/>
        <w:tabs>
          <w:tab w:val="left" w:pos="1146"/>
        </w:tabs>
        <w:spacing w:line="276" w:lineRule="auto"/>
        <w:ind w:left="0" w:firstLine="0"/>
        <w:rPr>
          <w:sz w:val="24"/>
          <w:lang w:val="en-GB"/>
        </w:rPr>
      </w:pPr>
      <w:r w:rsidRPr="001B4686">
        <w:rPr>
          <w:sz w:val="24"/>
          <w:lang w:val="en-GB"/>
        </w:rPr>
        <w:t xml:space="preserve">1. The fees for individual study years/semester shall be paid, at the Student's discretion, as a single payment for the given study year / semester, or as an </w:t>
      </w:r>
      <w:proofErr w:type="spellStart"/>
      <w:r w:rsidRPr="001B4686">
        <w:rPr>
          <w:sz w:val="24"/>
          <w:lang w:val="en-GB"/>
        </w:rPr>
        <w:t>installment</w:t>
      </w:r>
      <w:proofErr w:type="spellEnd"/>
      <w:r w:rsidRPr="001B4686">
        <w:rPr>
          <w:sz w:val="24"/>
          <w:lang w:val="en-GB"/>
        </w:rPr>
        <w:t xml:space="preserve"> plan.</w:t>
      </w:r>
    </w:p>
    <w:p w:rsidR="004E66A5" w:rsidRPr="001B4686" w:rsidRDefault="004E66A5" w:rsidP="004E66A5">
      <w:pPr>
        <w:pStyle w:val="WW-Tekstpodstawowywcity3"/>
        <w:tabs>
          <w:tab w:val="left" w:pos="1146"/>
        </w:tabs>
        <w:spacing w:line="276" w:lineRule="auto"/>
        <w:ind w:left="0" w:firstLine="0"/>
        <w:rPr>
          <w:sz w:val="24"/>
          <w:lang w:val="en-GB"/>
        </w:rPr>
      </w:pPr>
    </w:p>
    <w:p w:rsidR="004E66A5" w:rsidRPr="001B4686" w:rsidRDefault="004E66A5" w:rsidP="004E66A5">
      <w:pPr>
        <w:pStyle w:val="WW-Tekstpodstawowywcity3"/>
        <w:tabs>
          <w:tab w:val="left" w:pos="1146"/>
        </w:tabs>
        <w:spacing w:line="276" w:lineRule="auto"/>
        <w:ind w:left="0" w:firstLine="0"/>
        <w:jc w:val="left"/>
        <w:rPr>
          <w:sz w:val="24"/>
          <w:lang w:val="en-GB"/>
        </w:rPr>
      </w:pPr>
      <w:r w:rsidRPr="001B4686">
        <w:rPr>
          <w:sz w:val="24"/>
          <w:lang w:val="en-GB"/>
        </w:rPr>
        <w:t>2. Deadlines for payment of study fees for individual study years shall be:</w:t>
      </w:r>
    </w:p>
    <w:p w:rsidR="004E66A5" w:rsidRPr="001B4686" w:rsidRDefault="004E66A5" w:rsidP="004E66A5">
      <w:pPr>
        <w:pStyle w:val="WW-Tekstpodstawowywcity3"/>
        <w:tabs>
          <w:tab w:val="left" w:pos="1146"/>
        </w:tabs>
        <w:spacing w:line="276" w:lineRule="auto"/>
        <w:ind w:left="0" w:firstLine="0"/>
        <w:jc w:val="left"/>
        <w:rPr>
          <w:sz w:val="24"/>
          <w:lang w:val="en-GB"/>
        </w:rPr>
      </w:pPr>
    </w:p>
    <w:p w:rsidR="004E66A5" w:rsidRPr="001B4686" w:rsidRDefault="004E66A5" w:rsidP="004E66A5">
      <w:pPr>
        <w:pStyle w:val="WW-Tekstpodstawowywcity3"/>
        <w:tabs>
          <w:tab w:val="left" w:pos="1146"/>
        </w:tabs>
        <w:spacing w:line="276" w:lineRule="auto"/>
        <w:ind w:left="0" w:firstLine="0"/>
        <w:jc w:val="left"/>
        <w:rPr>
          <w:sz w:val="24"/>
          <w:lang w:val="en-GB"/>
        </w:rPr>
      </w:pPr>
      <w:r w:rsidRPr="001B4686">
        <w:rPr>
          <w:sz w:val="24"/>
          <w:lang w:val="en-GB"/>
        </w:rPr>
        <w:t xml:space="preserve">1)  </w:t>
      </w:r>
      <w:r>
        <w:rPr>
          <w:color w:val="000000"/>
          <w:sz w:val="24"/>
          <w:lang w:val="en-US"/>
        </w:rPr>
        <w:t>For</w:t>
      </w:r>
      <w:r>
        <w:rPr>
          <w:rFonts w:eastAsia="Times New Roman"/>
          <w:color w:val="000000"/>
          <w:sz w:val="24"/>
          <w:lang w:val="en-US"/>
        </w:rPr>
        <w:t xml:space="preserve"> </w:t>
      </w:r>
      <w:r>
        <w:rPr>
          <w:color w:val="000000"/>
          <w:sz w:val="24"/>
          <w:lang w:val="en-US"/>
        </w:rPr>
        <w:t>single</w:t>
      </w:r>
      <w:r>
        <w:rPr>
          <w:rFonts w:eastAsia="Times New Roman"/>
          <w:color w:val="000000"/>
          <w:sz w:val="24"/>
          <w:lang w:val="en-US"/>
        </w:rPr>
        <w:t xml:space="preserve"> </w:t>
      </w:r>
      <w:r>
        <w:rPr>
          <w:color w:val="000000"/>
          <w:sz w:val="24"/>
          <w:lang w:val="en-US"/>
        </w:rPr>
        <w:t>payment</w:t>
      </w:r>
      <w:r>
        <w:rPr>
          <w:rFonts w:eastAsia="Times New Roman"/>
          <w:color w:val="000000"/>
          <w:sz w:val="24"/>
          <w:lang w:val="en-US"/>
        </w:rPr>
        <w:t xml:space="preserve"> </w:t>
      </w:r>
      <w:r>
        <w:rPr>
          <w:color w:val="000000"/>
          <w:sz w:val="24"/>
          <w:lang w:val="en-US"/>
        </w:rPr>
        <w:t>of</w:t>
      </w:r>
      <w:r>
        <w:rPr>
          <w:rFonts w:eastAsia="Times New Roman"/>
          <w:color w:val="000000"/>
          <w:sz w:val="24"/>
          <w:lang w:val="en-US"/>
        </w:rPr>
        <w:t xml:space="preserve"> </w:t>
      </w:r>
      <w:r>
        <w:rPr>
          <w:color w:val="000000"/>
          <w:sz w:val="24"/>
          <w:lang w:val="en-US"/>
        </w:rPr>
        <w:t>annual</w:t>
      </w:r>
      <w:r>
        <w:rPr>
          <w:rFonts w:eastAsia="Times New Roman"/>
          <w:color w:val="000000"/>
          <w:sz w:val="24"/>
          <w:lang w:val="en-US"/>
        </w:rPr>
        <w:t xml:space="preserve"> </w:t>
      </w:r>
      <w:r>
        <w:rPr>
          <w:color w:val="000000"/>
          <w:sz w:val="24"/>
          <w:lang w:val="en-US"/>
        </w:rPr>
        <w:t>fee:</w:t>
      </w:r>
      <w:r w:rsidRPr="001B4686">
        <w:rPr>
          <w:sz w:val="24"/>
          <w:lang w:val="en-GB"/>
        </w:rPr>
        <w:br/>
        <w:t>15 October / 25 February*,</w:t>
      </w:r>
    </w:p>
    <w:p w:rsidR="004E66A5" w:rsidRPr="001B4686" w:rsidRDefault="004E66A5" w:rsidP="004E66A5">
      <w:pPr>
        <w:pStyle w:val="WW-Tekstpodstawowywcity3"/>
        <w:tabs>
          <w:tab w:val="left" w:pos="1146"/>
        </w:tabs>
        <w:spacing w:line="276" w:lineRule="auto"/>
        <w:ind w:left="0" w:firstLine="0"/>
        <w:jc w:val="left"/>
        <w:rPr>
          <w:sz w:val="24"/>
          <w:lang w:val="en-GB"/>
        </w:rPr>
      </w:pPr>
    </w:p>
    <w:p w:rsidR="004E66A5" w:rsidRPr="001B4686" w:rsidRDefault="004E66A5" w:rsidP="004E66A5">
      <w:pPr>
        <w:pStyle w:val="WW-Tekstpodstawowywcity3"/>
        <w:tabs>
          <w:tab w:val="left" w:pos="1146"/>
        </w:tabs>
        <w:spacing w:line="276" w:lineRule="auto"/>
        <w:ind w:left="0" w:firstLine="0"/>
        <w:jc w:val="left"/>
        <w:rPr>
          <w:sz w:val="24"/>
          <w:lang w:val="en-GB"/>
        </w:rPr>
      </w:pPr>
      <w:r w:rsidRPr="001B4686">
        <w:rPr>
          <w:sz w:val="24"/>
          <w:lang w:val="en-GB"/>
        </w:rPr>
        <w:lastRenderedPageBreak/>
        <w:t xml:space="preserve">2)  </w:t>
      </w:r>
      <w:r>
        <w:rPr>
          <w:sz w:val="24"/>
          <w:lang w:val="en-US"/>
        </w:rPr>
        <w:t>For</w:t>
      </w:r>
      <w:r>
        <w:rPr>
          <w:rFonts w:eastAsia="Times New Roman"/>
          <w:sz w:val="24"/>
          <w:lang w:val="en-US"/>
        </w:rPr>
        <w:t xml:space="preserve"> </w:t>
      </w:r>
      <w:r>
        <w:rPr>
          <w:sz w:val="24"/>
          <w:lang w:val="en-US"/>
        </w:rPr>
        <w:t>single</w:t>
      </w:r>
      <w:r>
        <w:rPr>
          <w:rFonts w:eastAsia="Times New Roman"/>
          <w:sz w:val="24"/>
          <w:lang w:val="en-US"/>
        </w:rPr>
        <w:t xml:space="preserve"> </w:t>
      </w:r>
      <w:r>
        <w:rPr>
          <w:sz w:val="24"/>
          <w:lang w:val="en-US"/>
        </w:rPr>
        <w:t>payment</w:t>
      </w:r>
      <w:r>
        <w:rPr>
          <w:rFonts w:eastAsia="Times New Roman"/>
          <w:sz w:val="24"/>
          <w:lang w:val="en-US"/>
        </w:rPr>
        <w:t xml:space="preserve"> </w:t>
      </w:r>
      <w:r>
        <w:rPr>
          <w:sz w:val="24"/>
          <w:lang w:val="en-US"/>
        </w:rPr>
        <w:t>of</w:t>
      </w:r>
      <w:r>
        <w:rPr>
          <w:rFonts w:eastAsia="Times New Roman"/>
          <w:sz w:val="24"/>
          <w:lang w:val="en-US"/>
        </w:rPr>
        <w:t xml:space="preserve"> </w:t>
      </w:r>
      <w:r>
        <w:rPr>
          <w:sz w:val="24"/>
          <w:lang w:val="en-US"/>
        </w:rPr>
        <w:t>semester</w:t>
      </w:r>
      <w:r>
        <w:rPr>
          <w:rFonts w:eastAsia="Times New Roman"/>
          <w:sz w:val="24"/>
          <w:lang w:val="en-US"/>
        </w:rPr>
        <w:t xml:space="preserve"> </w:t>
      </w:r>
      <w:r>
        <w:rPr>
          <w:sz w:val="24"/>
          <w:lang w:val="en-US"/>
        </w:rPr>
        <w:t>fee:</w:t>
      </w:r>
      <w:r w:rsidRPr="001B4686">
        <w:rPr>
          <w:sz w:val="24"/>
          <w:lang w:val="en-GB"/>
        </w:rPr>
        <w:br/>
        <w:t>15 October for winter semester, and 25 February for summer semester;</w:t>
      </w:r>
    </w:p>
    <w:p w:rsidR="004E66A5" w:rsidRPr="001B4686" w:rsidRDefault="004E66A5" w:rsidP="004E66A5">
      <w:pPr>
        <w:pStyle w:val="WW-Tekstpodstawowywcity3"/>
        <w:tabs>
          <w:tab w:val="left" w:pos="1146"/>
        </w:tabs>
        <w:spacing w:line="276" w:lineRule="auto"/>
        <w:ind w:left="0" w:firstLine="0"/>
        <w:jc w:val="left"/>
        <w:rPr>
          <w:sz w:val="24"/>
          <w:lang w:val="en-GB"/>
        </w:rPr>
      </w:pPr>
    </w:p>
    <w:p w:rsidR="004E66A5" w:rsidRPr="001B4686" w:rsidRDefault="004E66A5" w:rsidP="004E66A5">
      <w:pPr>
        <w:pStyle w:val="WW-Tekstpodstawowywcity3"/>
        <w:tabs>
          <w:tab w:val="left" w:pos="1146"/>
        </w:tabs>
        <w:spacing w:line="276" w:lineRule="auto"/>
        <w:ind w:left="0" w:firstLine="0"/>
        <w:jc w:val="left"/>
        <w:rPr>
          <w:lang w:val="en-GB"/>
        </w:rPr>
      </w:pPr>
      <w:r w:rsidRPr="001B4686">
        <w:rPr>
          <w:sz w:val="24"/>
          <w:lang w:val="en-GB"/>
        </w:rPr>
        <w:t xml:space="preserve">3) </w:t>
      </w:r>
      <w:r>
        <w:rPr>
          <w:lang w:val="en-US"/>
        </w:rPr>
        <w:t>For</w:t>
      </w:r>
      <w:r>
        <w:rPr>
          <w:rFonts w:eastAsia="Times New Roman"/>
          <w:lang w:val="en-US"/>
        </w:rPr>
        <w:t xml:space="preserve"> </w:t>
      </w:r>
      <w:r>
        <w:rPr>
          <w:lang w:val="en-US"/>
        </w:rPr>
        <w:t>payment</w:t>
      </w:r>
      <w:r>
        <w:rPr>
          <w:rFonts w:eastAsia="Times New Roman"/>
          <w:lang w:val="en-US"/>
        </w:rPr>
        <w:t xml:space="preserve"> </w:t>
      </w:r>
      <w:r>
        <w:rPr>
          <w:lang w:val="en-US"/>
        </w:rPr>
        <w:t>in</w:t>
      </w:r>
      <w:r>
        <w:rPr>
          <w:rFonts w:eastAsia="Times New Roman"/>
          <w:lang w:val="en-US"/>
        </w:rPr>
        <w:t xml:space="preserve"> </w:t>
      </w:r>
      <w:r>
        <w:rPr>
          <w:lang w:val="en-US"/>
        </w:rPr>
        <w:t>installments:</w:t>
      </w:r>
    </w:p>
    <w:p w:rsidR="004E66A5" w:rsidRPr="001B4686" w:rsidRDefault="004E66A5" w:rsidP="004E66A5">
      <w:pPr>
        <w:pStyle w:val="WW-Tekstpodstawowywcity3"/>
        <w:tabs>
          <w:tab w:val="left" w:pos="1146"/>
        </w:tabs>
        <w:spacing w:line="276" w:lineRule="auto"/>
        <w:ind w:left="0" w:firstLine="0"/>
        <w:jc w:val="left"/>
        <w:rPr>
          <w:lang w:val="en-GB"/>
        </w:rPr>
      </w:pPr>
    </w:p>
    <w:p w:rsidR="004E66A5" w:rsidRPr="001B4686" w:rsidRDefault="004E66A5" w:rsidP="004E66A5">
      <w:pPr>
        <w:pStyle w:val="WW-Tekstpodstawowywcity3"/>
        <w:tabs>
          <w:tab w:val="left" w:pos="1146"/>
        </w:tabs>
        <w:spacing w:line="276" w:lineRule="auto"/>
        <w:ind w:left="0" w:firstLine="0"/>
        <w:jc w:val="left"/>
        <w:rPr>
          <w:sz w:val="24"/>
          <w:lang w:val="en-GB"/>
        </w:rPr>
      </w:pPr>
      <w:r w:rsidRPr="001B4686">
        <w:rPr>
          <w:sz w:val="24"/>
          <w:lang w:val="en-GB"/>
        </w:rPr>
        <w:t>15 October / 25 February*,</w:t>
      </w:r>
    </w:p>
    <w:p w:rsidR="004E66A5" w:rsidRPr="001B4686" w:rsidRDefault="004E66A5" w:rsidP="004E66A5">
      <w:pPr>
        <w:pStyle w:val="WW-Tekstpodstawowywcity3"/>
        <w:tabs>
          <w:tab w:val="left" w:pos="1146"/>
        </w:tabs>
        <w:spacing w:line="276" w:lineRule="auto"/>
        <w:ind w:left="0" w:firstLine="0"/>
        <w:jc w:val="left"/>
        <w:rPr>
          <w:rFonts w:eastAsia="Times New Roman"/>
          <w:sz w:val="24"/>
          <w:lang w:val="en-GB"/>
        </w:rPr>
      </w:pPr>
      <w:r w:rsidRPr="001B4686">
        <w:rPr>
          <w:sz w:val="24"/>
          <w:lang w:val="en-GB"/>
        </w:rPr>
        <w:t>15 November / 15 March*,</w:t>
      </w:r>
    </w:p>
    <w:p w:rsidR="004E66A5" w:rsidRPr="001B4686" w:rsidRDefault="004E66A5" w:rsidP="004E66A5">
      <w:pPr>
        <w:pStyle w:val="WW-Tekstpodstawowywcity3"/>
        <w:tabs>
          <w:tab w:val="left" w:pos="1146"/>
        </w:tabs>
        <w:spacing w:line="276" w:lineRule="auto"/>
        <w:ind w:left="0" w:firstLine="0"/>
        <w:jc w:val="left"/>
        <w:rPr>
          <w:rFonts w:eastAsia="Times New Roman"/>
          <w:sz w:val="24"/>
          <w:lang w:val="en-GB"/>
        </w:rPr>
      </w:pPr>
      <w:r w:rsidRPr="001B4686">
        <w:rPr>
          <w:rFonts w:eastAsia="Times New Roman"/>
          <w:sz w:val="24"/>
          <w:lang w:val="en-GB"/>
        </w:rPr>
        <w:t>15 December / 15 April*,</w:t>
      </w:r>
    </w:p>
    <w:p w:rsidR="004E66A5" w:rsidRPr="001B4686" w:rsidRDefault="004E66A5" w:rsidP="004E66A5">
      <w:pPr>
        <w:pStyle w:val="WW-Tekstpodstawowywcity3"/>
        <w:tabs>
          <w:tab w:val="left" w:pos="1146"/>
        </w:tabs>
        <w:spacing w:line="276" w:lineRule="auto"/>
        <w:ind w:left="0" w:firstLine="0"/>
        <w:jc w:val="left"/>
        <w:rPr>
          <w:rFonts w:eastAsia="Times New Roman"/>
          <w:sz w:val="24"/>
          <w:lang w:val="en-GB"/>
        </w:rPr>
      </w:pPr>
      <w:r w:rsidRPr="001B4686">
        <w:rPr>
          <w:rFonts w:eastAsia="Times New Roman"/>
          <w:sz w:val="24"/>
          <w:lang w:val="en-GB"/>
        </w:rPr>
        <w:t>25 February / 15 May*,</w:t>
      </w:r>
    </w:p>
    <w:p w:rsidR="004E66A5" w:rsidRPr="001B4686" w:rsidRDefault="004E66A5" w:rsidP="004E66A5">
      <w:pPr>
        <w:pStyle w:val="WW-Tekstpodstawowywcity3"/>
        <w:tabs>
          <w:tab w:val="left" w:pos="1146"/>
        </w:tabs>
        <w:spacing w:line="276" w:lineRule="auto"/>
        <w:ind w:left="0" w:firstLine="0"/>
        <w:jc w:val="left"/>
        <w:rPr>
          <w:rFonts w:eastAsia="Times New Roman"/>
          <w:sz w:val="24"/>
          <w:lang w:val="en-GB"/>
        </w:rPr>
      </w:pPr>
      <w:r w:rsidRPr="001B4686">
        <w:rPr>
          <w:rFonts w:eastAsia="Times New Roman"/>
          <w:sz w:val="24"/>
          <w:lang w:val="en-GB"/>
        </w:rPr>
        <w:t>15 March / 15 October*,</w:t>
      </w:r>
    </w:p>
    <w:p w:rsidR="004E66A5" w:rsidRPr="001B4686" w:rsidRDefault="004E66A5" w:rsidP="004E66A5">
      <w:pPr>
        <w:pStyle w:val="WW-Tekstpodstawowywcity3"/>
        <w:tabs>
          <w:tab w:val="left" w:pos="1146"/>
        </w:tabs>
        <w:spacing w:line="276" w:lineRule="auto"/>
        <w:ind w:left="0" w:firstLine="0"/>
        <w:jc w:val="left"/>
        <w:rPr>
          <w:rFonts w:eastAsia="Times New Roman"/>
          <w:sz w:val="24"/>
          <w:lang w:val="en-GB"/>
        </w:rPr>
      </w:pPr>
      <w:r w:rsidRPr="001B4686">
        <w:rPr>
          <w:rFonts w:eastAsia="Times New Roman"/>
          <w:sz w:val="24"/>
          <w:lang w:val="en-GB"/>
        </w:rPr>
        <w:t>15 April / 15 November*,</w:t>
      </w:r>
    </w:p>
    <w:p w:rsidR="004E66A5" w:rsidRPr="001B4686" w:rsidRDefault="004E66A5" w:rsidP="004E66A5">
      <w:pPr>
        <w:pStyle w:val="WW-Tekstpodstawowywcity3"/>
        <w:tabs>
          <w:tab w:val="left" w:pos="1146"/>
        </w:tabs>
        <w:spacing w:line="276" w:lineRule="auto"/>
        <w:ind w:left="0" w:firstLine="0"/>
        <w:jc w:val="left"/>
        <w:rPr>
          <w:sz w:val="24"/>
          <w:lang w:val="en-GB"/>
        </w:rPr>
      </w:pPr>
      <w:r w:rsidRPr="001B4686">
        <w:rPr>
          <w:rFonts w:eastAsia="Times New Roman"/>
          <w:sz w:val="24"/>
          <w:lang w:val="en-GB"/>
        </w:rPr>
        <w:t>15 May / 15 December*;</w:t>
      </w:r>
    </w:p>
    <w:p w:rsidR="004E66A5" w:rsidRPr="001B4686" w:rsidRDefault="004E66A5" w:rsidP="004E66A5">
      <w:pPr>
        <w:pStyle w:val="WW-Tekstpodstawowywcity3"/>
        <w:tabs>
          <w:tab w:val="left" w:pos="1146"/>
        </w:tabs>
        <w:spacing w:line="276" w:lineRule="auto"/>
        <w:ind w:left="0" w:firstLine="0"/>
        <w:rPr>
          <w:sz w:val="24"/>
          <w:lang w:val="en-GB"/>
        </w:rPr>
      </w:pPr>
    </w:p>
    <w:p w:rsidR="004E66A5" w:rsidRPr="001B4686" w:rsidRDefault="004E66A5" w:rsidP="004E66A5">
      <w:pPr>
        <w:pStyle w:val="Lista"/>
        <w:widowControl/>
        <w:tabs>
          <w:tab w:val="left" w:pos="3163"/>
          <w:tab w:val="left" w:pos="3502"/>
        </w:tabs>
        <w:suppressAutoHyphens w:val="0"/>
        <w:spacing w:after="0" w:line="360" w:lineRule="auto"/>
        <w:ind w:left="283"/>
        <w:jc w:val="both"/>
        <w:rPr>
          <w:rFonts w:hint="eastAsia"/>
          <w:lang w:val="en-GB"/>
        </w:rPr>
      </w:pPr>
      <w:r>
        <w:rPr>
          <w:rFonts w:ascii="Times New Roman" w:hAnsi="Times New Roman" w:cs="Times New Roman"/>
          <w:lang w:val="en-US"/>
        </w:rPr>
        <w:t>3. Fees</w:t>
      </w:r>
      <w:r>
        <w:rPr>
          <w:rFonts w:ascii="Times New Roman" w:eastAsia="Times New Roman" w:hAnsi="Times New Roman" w:cs="Times New Roman"/>
          <w:lang w:val="en-US"/>
        </w:rPr>
        <w:t xml:space="preserve"> </w:t>
      </w:r>
      <w:r>
        <w:rPr>
          <w:rFonts w:ascii="Times New Roman" w:hAnsi="Times New Roman" w:cs="Times New Roman"/>
          <w:lang w:val="en-US"/>
        </w:rPr>
        <w:t>for</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c</w:t>
      </w:r>
      <w:r>
        <w:rPr>
          <w:rFonts w:ascii="Times New Roman" w:hAnsi="Times New Roman" w:cs="Times New Roman"/>
          <w:lang w:val="en-US"/>
        </w:rPr>
        <w:t>ourse retake due to insufficient performance, as well as for extra-curricular classes</w:t>
      </w:r>
      <w:r>
        <w:rPr>
          <w:rFonts w:ascii="Times New Roman" w:eastAsia="Times New Roman" w:hAnsi="Times New Roman" w:cs="Times New Roman"/>
          <w:lang w:val="en-US"/>
        </w:rPr>
        <w:t xml:space="preserve"> </w:t>
      </w:r>
      <w:r>
        <w:rPr>
          <w:rFonts w:ascii="Times New Roman" w:hAnsi="Times New Roman" w:cs="Times New Roman"/>
          <w:lang w:val="en-US"/>
        </w:rPr>
        <w:t>shall</w:t>
      </w:r>
      <w:r>
        <w:rPr>
          <w:rFonts w:ascii="Times New Roman" w:eastAsia="Times New Roman" w:hAnsi="Times New Roman" w:cs="Times New Roman"/>
          <w:lang w:val="en-US"/>
        </w:rPr>
        <w:t xml:space="preserve"> </w:t>
      </w:r>
      <w:r>
        <w:rPr>
          <w:rFonts w:ascii="Times New Roman" w:hAnsi="Times New Roman" w:cs="Times New Roman"/>
          <w:lang w:val="en-US"/>
        </w:rPr>
        <w:t>be</w:t>
      </w:r>
      <w:r>
        <w:rPr>
          <w:rFonts w:ascii="Times New Roman" w:eastAsia="Times New Roman" w:hAnsi="Times New Roman" w:cs="Times New Roman"/>
          <w:lang w:val="en-US"/>
        </w:rPr>
        <w:t xml:space="preserve"> </w:t>
      </w:r>
      <w:r>
        <w:rPr>
          <w:rFonts w:ascii="Times New Roman" w:hAnsi="Times New Roman" w:cs="Times New Roman"/>
          <w:lang w:val="en-US"/>
        </w:rPr>
        <w:t>paid</w:t>
      </w:r>
      <w:r>
        <w:rPr>
          <w:rFonts w:ascii="Times New Roman" w:eastAsia="Times New Roman" w:hAnsi="Times New Roman" w:cs="Times New Roman"/>
          <w:lang w:val="en-US"/>
        </w:rPr>
        <w:t xml:space="preserve"> </w:t>
      </w:r>
      <w:r>
        <w:rPr>
          <w:rFonts w:ascii="Times New Roman" w:hAnsi="Times New Roman" w:cs="Times New Roman"/>
          <w:lang w:val="en-US"/>
        </w:rPr>
        <w:t>not</w:t>
      </w:r>
      <w:r>
        <w:rPr>
          <w:rFonts w:ascii="Times New Roman" w:eastAsia="Times New Roman" w:hAnsi="Times New Roman" w:cs="Times New Roman"/>
          <w:lang w:val="en-US"/>
        </w:rPr>
        <w:t xml:space="preserve"> </w:t>
      </w:r>
      <w:r>
        <w:rPr>
          <w:rFonts w:ascii="Times New Roman" w:hAnsi="Times New Roman" w:cs="Times New Roman"/>
          <w:lang w:val="en-US"/>
        </w:rPr>
        <w:t>later</w:t>
      </w:r>
      <w:r>
        <w:rPr>
          <w:rFonts w:ascii="Times New Roman" w:eastAsia="Times New Roman" w:hAnsi="Times New Roman" w:cs="Times New Roman"/>
          <w:lang w:val="en-US"/>
        </w:rPr>
        <w:t xml:space="preserve"> </w:t>
      </w:r>
      <w:r>
        <w:rPr>
          <w:rFonts w:ascii="Times New Roman" w:hAnsi="Times New Roman" w:cs="Times New Roman"/>
          <w:lang w:val="en-US"/>
        </w:rPr>
        <w:t>than</w:t>
      </w:r>
      <w:r>
        <w:rPr>
          <w:rFonts w:ascii="Times New Roman" w:eastAsia="Times New Roman" w:hAnsi="Times New Roman" w:cs="Times New Roman"/>
          <w:lang w:val="en-US"/>
        </w:rPr>
        <w:t xml:space="preserve"> </w:t>
      </w:r>
      <w:r>
        <w:rPr>
          <w:rFonts w:ascii="Times New Roman" w:hAnsi="Times New Roman" w:cs="Times New Roman"/>
          <w:lang w:val="en-US"/>
        </w:rPr>
        <w:t>15</w:t>
      </w:r>
      <w:r>
        <w:rPr>
          <w:rFonts w:ascii="Times New Roman" w:eastAsia="Times New Roman" w:hAnsi="Times New Roman" w:cs="Times New Roman"/>
          <w:lang w:val="en-US"/>
        </w:rPr>
        <w:t xml:space="preserve"> </w:t>
      </w:r>
      <w:r>
        <w:rPr>
          <w:rFonts w:ascii="Times New Roman" w:hAnsi="Times New Roman" w:cs="Times New Roman"/>
          <w:lang w:val="en-US"/>
        </w:rPr>
        <w:t>October</w:t>
      </w:r>
      <w:r>
        <w:rPr>
          <w:rFonts w:ascii="Times New Roman" w:eastAsia="Times New Roman" w:hAnsi="Times New Roman" w:cs="Times New Roman"/>
          <w:lang w:val="en-US"/>
        </w:rPr>
        <w:t xml:space="preserve"> in </w:t>
      </w:r>
      <w:r>
        <w:rPr>
          <w:rFonts w:ascii="Times New Roman" w:hAnsi="Times New Roman" w:cs="Times New Roman"/>
          <w:lang w:val="en-US"/>
        </w:rPr>
        <w:t>the case of</w:t>
      </w:r>
      <w:r>
        <w:rPr>
          <w:rFonts w:ascii="Times New Roman" w:eastAsia="Times New Roman" w:hAnsi="Times New Roman" w:cs="Times New Roman"/>
          <w:lang w:val="en-US"/>
        </w:rPr>
        <w:t xml:space="preserve"> </w:t>
      </w:r>
      <w:r>
        <w:rPr>
          <w:rFonts w:ascii="Times New Roman" w:hAnsi="Times New Roman" w:cs="Times New Roman"/>
          <w:lang w:val="en-US"/>
        </w:rPr>
        <w:t>yearly</w:t>
      </w:r>
      <w:r>
        <w:rPr>
          <w:rFonts w:ascii="Times New Roman" w:eastAsia="Times New Roman" w:hAnsi="Times New Roman" w:cs="Times New Roman"/>
          <w:lang w:val="en-US"/>
        </w:rPr>
        <w:t xml:space="preserve"> </w:t>
      </w:r>
      <w:r>
        <w:rPr>
          <w:rFonts w:ascii="Times New Roman" w:hAnsi="Times New Roman" w:cs="Times New Roman"/>
          <w:lang w:val="en-US"/>
        </w:rPr>
        <w:t>payment</w:t>
      </w:r>
      <w:r>
        <w:rPr>
          <w:rFonts w:ascii="Times New Roman" w:eastAsia="Times New Roman" w:hAnsi="Times New Roman" w:cs="Times New Roman"/>
          <w:lang w:val="en-US"/>
        </w:rPr>
        <w:t xml:space="preserve"> </w:t>
      </w:r>
      <w:r>
        <w:rPr>
          <w:rFonts w:ascii="Times New Roman" w:hAnsi="Times New Roman" w:cs="Times New Roman"/>
          <w:lang w:val="en-US"/>
        </w:rPr>
        <w:t xml:space="preserve">scheme, or, </w:t>
      </w:r>
      <w:r>
        <w:rPr>
          <w:rFonts w:ascii="Times New Roman" w:eastAsia="Times New Roman" w:hAnsi="Times New Roman" w:cs="Times New Roman"/>
          <w:lang w:val="en-US"/>
        </w:rPr>
        <w:t xml:space="preserve"> w</w:t>
      </w:r>
      <w:r>
        <w:rPr>
          <w:rFonts w:ascii="Times New Roman" w:hAnsi="Times New Roman" w:cs="Times New Roman"/>
          <w:lang w:val="en-US"/>
        </w:rPr>
        <w:t>ithin</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semester</w:t>
      </w:r>
      <w:r>
        <w:rPr>
          <w:rFonts w:ascii="Times New Roman" w:eastAsia="Times New Roman" w:hAnsi="Times New Roman" w:cs="Times New Roman"/>
          <w:lang w:val="en-US"/>
        </w:rPr>
        <w:t xml:space="preserve"> </w:t>
      </w:r>
      <w:r>
        <w:rPr>
          <w:rFonts w:ascii="Times New Roman" w:hAnsi="Times New Roman" w:cs="Times New Roman"/>
          <w:lang w:val="en-US"/>
        </w:rPr>
        <w:t>payment</w:t>
      </w:r>
      <w:r>
        <w:rPr>
          <w:rFonts w:ascii="Times New Roman" w:eastAsia="Times New Roman" w:hAnsi="Times New Roman" w:cs="Times New Roman"/>
          <w:lang w:val="en-US"/>
        </w:rPr>
        <w:t xml:space="preserve"> </w:t>
      </w:r>
      <w:r>
        <w:rPr>
          <w:rFonts w:ascii="Times New Roman" w:hAnsi="Times New Roman" w:cs="Times New Roman"/>
          <w:lang w:val="en-US"/>
        </w:rPr>
        <w:t>scheme,</w:t>
      </w:r>
      <w:r>
        <w:rPr>
          <w:rFonts w:ascii="Times New Roman" w:eastAsia="Times New Roman" w:hAnsi="Times New Roman" w:cs="Times New Roman"/>
          <w:lang w:val="en-US"/>
        </w:rPr>
        <w:t xml:space="preserve"> </w:t>
      </w:r>
      <w:r>
        <w:rPr>
          <w:rFonts w:ascii="Times New Roman" w:hAnsi="Times New Roman" w:cs="Times New Roman"/>
          <w:lang w:val="en-US"/>
        </w:rPr>
        <w:t>such</w:t>
      </w:r>
      <w:r>
        <w:rPr>
          <w:rFonts w:ascii="Times New Roman" w:eastAsia="Times New Roman" w:hAnsi="Times New Roman" w:cs="Times New Roman"/>
          <w:lang w:val="en-US"/>
        </w:rPr>
        <w:t xml:space="preserve"> </w:t>
      </w:r>
      <w:r>
        <w:rPr>
          <w:rFonts w:ascii="Times New Roman" w:hAnsi="Times New Roman" w:cs="Times New Roman"/>
          <w:lang w:val="en-US"/>
        </w:rPr>
        <w:t>fees</w:t>
      </w:r>
      <w:r>
        <w:rPr>
          <w:rFonts w:ascii="Times New Roman" w:eastAsia="Times New Roman" w:hAnsi="Times New Roman" w:cs="Times New Roman"/>
          <w:lang w:val="en-US"/>
        </w:rPr>
        <w:t xml:space="preserve"> </w:t>
      </w:r>
      <w:r>
        <w:rPr>
          <w:rFonts w:ascii="Times New Roman" w:hAnsi="Times New Roman" w:cs="Times New Roman"/>
          <w:lang w:val="en-US"/>
        </w:rPr>
        <w:t>shall</w:t>
      </w:r>
      <w:r>
        <w:rPr>
          <w:rFonts w:ascii="Times New Roman" w:eastAsia="Times New Roman" w:hAnsi="Times New Roman" w:cs="Times New Roman"/>
          <w:lang w:val="en-US"/>
        </w:rPr>
        <w:t xml:space="preserve"> </w:t>
      </w:r>
      <w:r>
        <w:rPr>
          <w:rFonts w:ascii="Times New Roman" w:hAnsi="Times New Roman" w:cs="Times New Roman"/>
          <w:lang w:val="en-US"/>
        </w:rPr>
        <w:t>be</w:t>
      </w:r>
      <w:r>
        <w:rPr>
          <w:rFonts w:ascii="Times New Roman" w:eastAsia="Times New Roman" w:hAnsi="Times New Roman" w:cs="Times New Roman"/>
          <w:lang w:val="en-US"/>
        </w:rPr>
        <w:t xml:space="preserve"> </w:t>
      </w:r>
      <w:r>
        <w:rPr>
          <w:rFonts w:ascii="Times New Roman" w:hAnsi="Times New Roman" w:cs="Times New Roman"/>
          <w:lang w:val="en-US"/>
        </w:rPr>
        <w:t>paid</w:t>
      </w:r>
      <w:r>
        <w:rPr>
          <w:rFonts w:ascii="Times New Roman" w:eastAsia="Times New Roman" w:hAnsi="Times New Roman" w:cs="Times New Roman"/>
          <w:lang w:val="en-US"/>
        </w:rPr>
        <w:t xml:space="preserve"> by, respectively</w:t>
      </w:r>
      <w:r>
        <w:rPr>
          <w:rFonts w:ascii="Times New Roman" w:hAnsi="Times New Roman" w:cs="Times New Roman"/>
          <w:lang w:val="en-US"/>
        </w:rPr>
        <w:t>:</w:t>
      </w:r>
      <w:r>
        <w:rPr>
          <w:rFonts w:ascii="Times New Roman" w:eastAsia="Times New Roman" w:hAnsi="Times New Roman" w:cs="Times New Roman"/>
          <w:lang w:val="en-US"/>
        </w:rPr>
        <w:t xml:space="preserve"> </w:t>
      </w:r>
      <w:r>
        <w:rPr>
          <w:rFonts w:ascii="Times New Roman" w:hAnsi="Times New Roman" w:cs="Times New Roman"/>
          <w:lang w:val="en-US"/>
        </w:rPr>
        <w:t>15</w:t>
      </w:r>
      <w:r>
        <w:rPr>
          <w:rFonts w:ascii="Times New Roman" w:eastAsia="Times New Roman" w:hAnsi="Times New Roman" w:cs="Times New Roman"/>
          <w:lang w:val="en-US"/>
        </w:rPr>
        <w:t xml:space="preserve"> </w:t>
      </w:r>
      <w:r>
        <w:rPr>
          <w:rFonts w:ascii="Times New Roman" w:hAnsi="Times New Roman" w:cs="Times New Roman"/>
          <w:lang w:val="en-US"/>
        </w:rPr>
        <w:t>October</w:t>
      </w:r>
      <w:r>
        <w:rPr>
          <w:rFonts w:ascii="Times New Roman" w:eastAsia="Times New Roman" w:hAnsi="Times New Roman" w:cs="Times New Roman"/>
          <w:lang w:val="en-US"/>
        </w:rPr>
        <w:t xml:space="preserve"> </w:t>
      </w:r>
      <w:r>
        <w:rPr>
          <w:rFonts w:ascii="Times New Roman" w:hAnsi="Times New Roman" w:cs="Times New Roman"/>
          <w:lang w:val="en-US"/>
        </w:rPr>
        <w:t>for</w:t>
      </w:r>
      <w:r>
        <w:rPr>
          <w:rFonts w:ascii="Times New Roman" w:eastAsia="Times New Roman" w:hAnsi="Times New Roman" w:cs="Times New Roman"/>
          <w:lang w:val="en-US"/>
        </w:rPr>
        <w:t xml:space="preserve"> </w:t>
      </w:r>
      <w:r>
        <w:rPr>
          <w:rFonts w:ascii="Times New Roman" w:hAnsi="Times New Roman" w:cs="Times New Roman"/>
          <w:lang w:val="en-US"/>
        </w:rPr>
        <w:t>Winter</w:t>
      </w:r>
      <w:r>
        <w:rPr>
          <w:rFonts w:ascii="Times New Roman" w:eastAsia="Times New Roman" w:hAnsi="Times New Roman" w:cs="Times New Roman"/>
          <w:lang w:val="en-US"/>
        </w:rPr>
        <w:t xml:space="preserve"> </w:t>
      </w:r>
      <w:r>
        <w:rPr>
          <w:rFonts w:ascii="Times New Roman" w:hAnsi="Times New Roman" w:cs="Times New Roman"/>
          <w:lang w:val="en-US"/>
        </w:rPr>
        <w:t>semester,</w:t>
      </w:r>
      <w:r>
        <w:rPr>
          <w:rFonts w:ascii="Times New Roman" w:eastAsia="Times New Roman" w:hAnsi="Times New Roman" w:cs="Times New Roman"/>
          <w:lang w:val="en-US"/>
        </w:rPr>
        <w:t xml:space="preserve"> </w:t>
      </w:r>
      <w:r>
        <w:rPr>
          <w:rFonts w:ascii="Times New Roman" w:hAnsi="Times New Roman" w:cs="Times New Roman"/>
          <w:lang w:val="en-US"/>
        </w:rPr>
        <w:t>and</w:t>
      </w:r>
      <w:r>
        <w:rPr>
          <w:rFonts w:ascii="Times New Roman" w:eastAsia="Times New Roman" w:hAnsi="Times New Roman" w:cs="Times New Roman"/>
          <w:lang w:val="en-US"/>
        </w:rPr>
        <w:t xml:space="preserve"> </w:t>
      </w:r>
      <w:r>
        <w:rPr>
          <w:rFonts w:ascii="Times New Roman" w:hAnsi="Times New Roman" w:cs="Times New Roman"/>
          <w:lang w:val="en-US"/>
        </w:rPr>
        <w:t>25</w:t>
      </w:r>
      <w:r>
        <w:rPr>
          <w:rFonts w:ascii="Times New Roman" w:eastAsia="Times New Roman" w:hAnsi="Times New Roman" w:cs="Times New Roman"/>
          <w:lang w:val="en-US"/>
        </w:rPr>
        <w:t xml:space="preserve"> </w:t>
      </w:r>
      <w:r>
        <w:rPr>
          <w:rFonts w:ascii="Times New Roman" w:hAnsi="Times New Roman" w:cs="Times New Roman"/>
          <w:lang w:val="en-US"/>
        </w:rPr>
        <w:t>February</w:t>
      </w:r>
      <w:r>
        <w:rPr>
          <w:rFonts w:ascii="Times New Roman" w:eastAsia="Times New Roman" w:hAnsi="Times New Roman" w:cs="Times New Roman"/>
          <w:lang w:val="en-US"/>
        </w:rPr>
        <w:t xml:space="preserve"> </w:t>
      </w:r>
      <w:r>
        <w:rPr>
          <w:rFonts w:ascii="Times New Roman" w:hAnsi="Times New Roman" w:cs="Times New Roman"/>
          <w:lang w:val="en-US"/>
        </w:rPr>
        <w:t>for</w:t>
      </w:r>
      <w:r>
        <w:rPr>
          <w:rFonts w:ascii="Times New Roman" w:eastAsia="Times New Roman" w:hAnsi="Times New Roman" w:cs="Times New Roman"/>
          <w:lang w:val="en-US"/>
        </w:rPr>
        <w:t xml:space="preserve"> </w:t>
      </w:r>
      <w:r>
        <w:rPr>
          <w:rFonts w:ascii="Times New Roman" w:hAnsi="Times New Roman" w:cs="Times New Roman"/>
          <w:lang w:val="en-US"/>
        </w:rPr>
        <w:t>Summer</w:t>
      </w:r>
      <w:r>
        <w:rPr>
          <w:rFonts w:ascii="Times New Roman" w:eastAsia="Times New Roman" w:hAnsi="Times New Roman" w:cs="Times New Roman"/>
          <w:lang w:val="en-US"/>
        </w:rPr>
        <w:t xml:space="preserve"> </w:t>
      </w:r>
      <w:r>
        <w:rPr>
          <w:rFonts w:ascii="Times New Roman" w:hAnsi="Times New Roman" w:cs="Times New Roman"/>
          <w:lang w:val="en-US"/>
        </w:rPr>
        <w:t>semester.</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Dean may, through their decision, </w:t>
      </w:r>
      <w:r>
        <w:rPr>
          <w:rFonts w:ascii="Times New Roman" w:hAnsi="Times New Roman" w:cs="Times New Roman"/>
          <w:lang w:val="en-US"/>
        </w:rPr>
        <w:t>agree</w:t>
      </w:r>
      <w:r>
        <w:rPr>
          <w:rFonts w:ascii="Times New Roman" w:eastAsia="Times New Roman" w:hAnsi="Times New Roman" w:cs="Times New Roman"/>
          <w:lang w:val="en-US"/>
        </w:rPr>
        <w:t xml:space="preserve"> </w:t>
      </w:r>
      <w:r>
        <w:rPr>
          <w:rFonts w:ascii="Times New Roman" w:hAnsi="Times New Roman" w:cs="Times New Roman"/>
          <w:lang w:val="en-US"/>
        </w:rPr>
        <w:t>on</w:t>
      </w:r>
      <w:r>
        <w:rPr>
          <w:rFonts w:ascii="Times New Roman" w:eastAsia="Times New Roman" w:hAnsi="Times New Roman" w:cs="Times New Roman"/>
          <w:lang w:val="en-US"/>
        </w:rPr>
        <w:t xml:space="preserve"> </w:t>
      </w:r>
      <w:r>
        <w:rPr>
          <w:rFonts w:ascii="Times New Roman" w:hAnsi="Times New Roman" w:cs="Times New Roman"/>
          <w:lang w:val="en-US"/>
        </w:rPr>
        <w:t>installment</w:t>
      </w:r>
      <w:r>
        <w:rPr>
          <w:rFonts w:ascii="Times New Roman" w:eastAsia="Times New Roman" w:hAnsi="Times New Roman" w:cs="Times New Roman"/>
          <w:lang w:val="en-US"/>
        </w:rPr>
        <w:t xml:space="preserve"> </w:t>
      </w:r>
      <w:r>
        <w:rPr>
          <w:rFonts w:ascii="Times New Roman" w:hAnsi="Times New Roman" w:cs="Times New Roman"/>
          <w:lang w:val="en-US"/>
        </w:rPr>
        <w:t>scheme</w:t>
      </w:r>
      <w:r>
        <w:rPr>
          <w:rFonts w:ascii="Times New Roman" w:eastAsia="Times New Roman" w:hAnsi="Times New Roman" w:cs="Times New Roman"/>
          <w:lang w:val="en-US"/>
        </w:rPr>
        <w:t xml:space="preserve"> </w:t>
      </w:r>
      <w:r>
        <w:rPr>
          <w:rFonts w:ascii="Times New Roman" w:hAnsi="Times New Roman" w:cs="Times New Roman"/>
          <w:lang w:val="en-US"/>
        </w:rPr>
        <w:t>for</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above</w:t>
      </w:r>
      <w:r>
        <w:rPr>
          <w:rFonts w:ascii="Times New Roman" w:eastAsia="Times New Roman" w:hAnsi="Times New Roman" w:cs="Times New Roman"/>
          <w:lang w:val="en-US"/>
        </w:rPr>
        <w:t xml:space="preserve"> </w:t>
      </w:r>
      <w:r>
        <w:rPr>
          <w:rFonts w:ascii="Times New Roman" w:hAnsi="Times New Roman" w:cs="Times New Roman"/>
          <w:lang w:val="en-US"/>
        </w:rPr>
        <w:t>payment,</w:t>
      </w:r>
      <w:r>
        <w:rPr>
          <w:rFonts w:ascii="Times New Roman" w:eastAsia="Times New Roman" w:hAnsi="Times New Roman" w:cs="Times New Roman"/>
          <w:lang w:val="en-US"/>
        </w:rPr>
        <w:t xml:space="preserve"> </w:t>
      </w:r>
      <w:r>
        <w:rPr>
          <w:rFonts w:ascii="Times New Roman" w:hAnsi="Times New Roman" w:cs="Times New Roman"/>
          <w:lang w:val="en-US"/>
        </w:rPr>
        <w:t>as</w:t>
      </w:r>
      <w:r>
        <w:rPr>
          <w:rFonts w:ascii="Times New Roman" w:eastAsia="Times New Roman" w:hAnsi="Times New Roman" w:cs="Times New Roman"/>
          <w:lang w:val="en-US"/>
        </w:rPr>
        <w:t xml:space="preserve"> </w:t>
      </w:r>
      <w:r>
        <w:rPr>
          <w:rFonts w:ascii="Times New Roman" w:hAnsi="Times New Roman" w:cs="Times New Roman"/>
          <w:lang w:val="en-US"/>
        </w:rPr>
        <w:t>well</w:t>
      </w:r>
      <w:r>
        <w:rPr>
          <w:rFonts w:ascii="Times New Roman" w:eastAsia="Times New Roman" w:hAnsi="Times New Roman" w:cs="Times New Roman"/>
          <w:lang w:val="en-US"/>
        </w:rPr>
        <w:t xml:space="preserve"> </w:t>
      </w:r>
      <w:r>
        <w:rPr>
          <w:rFonts w:ascii="Times New Roman" w:hAnsi="Times New Roman" w:cs="Times New Roman"/>
          <w:lang w:val="en-US"/>
        </w:rPr>
        <w:t>as</w:t>
      </w:r>
      <w:r>
        <w:rPr>
          <w:rFonts w:ascii="Times New Roman" w:eastAsia="Times New Roman" w:hAnsi="Times New Roman" w:cs="Times New Roman"/>
          <w:lang w:val="en-US"/>
        </w:rPr>
        <w:t xml:space="preserve"> </w:t>
      </w:r>
      <w:r>
        <w:rPr>
          <w:rFonts w:ascii="Times New Roman" w:hAnsi="Times New Roman" w:cs="Times New Roman"/>
          <w:lang w:val="en-US"/>
        </w:rPr>
        <w:t>define</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amounts</w:t>
      </w:r>
      <w:r>
        <w:rPr>
          <w:rFonts w:ascii="Times New Roman" w:eastAsia="Times New Roman" w:hAnsi="Times New Roman" w:cs="Times New Roman"/>
          <w:lang w:val="en-US"/>
        </w:rPr>
        <w:t xml:space="preserve"> </w:t>
      </w:r>
      <w:r>
        <w:rPr>
          <w:rFonts w:ascii="Times New Roman" w:hAnsi="Times New Roman" w:cs="Times New Roman"/>
          <w:lang w:val="en-US"/>
        </w:rPr>
        <w:t>and</w:t>
      </w:r>
      <w:r>
        <w:rPr>
          <w:rFonts w:ascii="Times New Roman" w:eastAsia="Times New Roman" w:hAnsi="Times New Roman" w:cs="Times New Roman"/>
          <w:lang w:val="en-US"/>
        </w:rPr>
        <w:t xml:space="preserve"> </w:t>
      </w:r>
      <w:r>
        <w:rPr>
          <w:rFonts w:ascii="Times New Roman" w:hAnsi="Times New Roman" w:cs="Times New Roman"/>
          <w:lang w:val="en-US"/>
        </w:rPr>
        <w:t>deadlines for respective installments.</w:t>
      </w:r>
    </w:p>
    <w:p w:rsidR="004E66A5" w:rsidRPr="001B4686" w:rsidRDefault="004E66A5" w:rsidP="004E66A5">
      <w:pPr>
        <w:pStyle w:val="WW-Tekstpodstawowywcity3"/>
        <w:tabs>
          <w:tab w:val="left" w:pos="1146"/>
        </w:tabs>
        <w:spacing w:line="276" w:lineRule="auto"/>
        <w:ind w:left="0" w:firstLine="0"/>
        <w:rPr>
          <w:sz w:val="24"/>
          <w:lang w:val="en-GB"/>
        </w:rPr>
      </w:pPr>
    </w:p>
    <w:p w:rsidR="004E66A5" w:rsidRPr="001B4686" w:rsidRDefault="004E66A5" w:rsidP="004E66A5">
      <w:pPr>
        <w:pStyle w:val="Lista"/>
        <w:widowControl/>
        <w:tabs>
          <w:tab w:val="left" w:pos="2880"/>
          <w:tab w:val="left" w:pos="3219"/>
        </w:tabs>
        <w:suppressAutoHyphens w:val="0"/>
        <w:spacing w:after="0" w:line="360" w:lineRule="auto"/>
        <w:jc w:val="both"/>
        <w:rPr>
          <w:rFonts w:hint="eastAsia"/>
          <w:lang w:val="en-GB"/>
        </w:rPr>
      </w:pPr>
      <w:r>
        <w:rPr>
          <w:rFonts w:ascii="Times New Roman" w:hAnsi="Times New Roman" w:cs="Times New Roman"/>
          <w:lang w:val="en-US"/>
        </w:rPr>
        <w:t>4. Fees for courses included for conditional promotion shall be paid before the date of the exam, but not later than 15 December in the case of an exam scheduled for winter semester, and 15 May in the case of an exam scheduled for summer semester.</w:t>
      </w:r>
    </w:p>
    <w:p w:rsidR="004E66A5" w:rsidRPr="001B4686" w:rsidRDefault="004E66A5" w:rsidP="004E66A5">
      <w:pPr>
        <w:pStyle w:val="WW-Tekstpodstawowywcity3"/>
        <w:tabs>
          <w:tab w:val="left" w:pos="1146"/>
        </w:tabs>
        <w:spacing w:line="276" w:lineRule="auto"/>
        <w:ind w:left="0" w:firstLine="0"/>
        <w:rPr>
          <w:sz w:val="24"/>
          <w:lang w:val="en-GB"/>
        </w:rPr>
      </w:pPr>
    </w:p>
    <w:p w:rsidR="004E66A5" w:rsidRPr="001B4686" w:rsidRDefault="004E66A5" w:rsidP="004E66A5">
      <w:pPr>
        <w:pStyle w:val="WW-Tekstpodstawowywcity3"/>
        <w:tabs>
          <w:tab w:val="left" w:pos="1146"/>
        </w:tabs>
        <w:spacing w:line="276" w:lineRule="auto"/>
        <w:ind w:left="0" w:firstLine="0"/>
        <w:rPr>
          <w:lang w:val="en-GB"/>
        </w:rPr>
      </w:pPr>
    </w:p>
    <w:p w:rsidR="004E66A5" w:rsidRPr="001B4686" w:rsidRDefault="004E66A5" w:rsidP="004E66A5">
      <w:pPr>
        <w:pStyle w:val="WW-Tekstpodstawowywcity3"/>
        <w:tabs>
          <w:tab w:val="left" w:pos="1146"/>
        </w:tabs>
        <w:spacing w:line="276" w:lineRule="auto"/>
        <w:ind w:left="0" w:firstLine="0"/>
        <w:rPr>
          <w:sz w:val="24"/>
          <w:lang w:val="en-GB"/>
        </w:rPr>
      </w:pPr>
      <w:r w:rsidRPr="001B4686">
        <w:rPr>
          <w:sz w:val="24"/>
          <w:lang w:val="en-GB"/>
        </w:rPr>
        <w:t>5. Fees for issuance of the documents referred to in Section 3 Part 1 shall be paid before the document is issued.</w:t>
      </w:r>
    </w:p>
    <w:p w:rsidR="004E66A5" w:rsidRPr="001B4686" w:rsidRDefault="004E66A5" w:rsidP="004E66A5">
      <w:pPr>
        <w:pStyle w:val="Tekstpodstawowy21"/>
        <w:widowControl/>
        <w:tabs>
          <w:tab w:val="left" w:pos="1068"/>
        </w:tabs>
        <w:spacing w:line="276" w:lineRule="auto"/>
        <w:jc w:val="center"/>
        <w:rPr>
          <w:rFonts w:ascii="Times New Roman" w:hAnsi="Times New Roman"/>
          <w:bCs/>
          <w:sz w:val="24"/>
          <w:szCs w:val="24"/>
          <w:lang w:val="en-GB"/>
        </w:rPr>
      </w:pPr>
      <w:r w:rsidRPr="001B4686">
        <w:rPr>
          <w:rFonts w:ascii="Times New Roman" w:hAnsi="Times New Roman"/>
          <w:bCs/>
          <w:sz w:val="24"/>
          <w:szCs w:val="24"/>
          <w:lang w:val="en-GB"/>
        </w:rPr>
        <w:t>§ 5</w:t>
      </w:r>
    </w:p>
    <w:p w:rsidR="004E66A5" w:rsidRPr="001B4686" w:rsidRDefault="004E66A5" w:rsidP="004E66A5">
      <w:pPr>
        <w:pStyle w:val="Tekstpodstawowy21"/>
        <w:widowControl/>
        <w:tabs>
          <w:tab w:val="left" w:pos="1068"/>
        </w:tabs>
        <w:spacing w:line="276" w:lineRule="auto"/>
        <w:jc w:val="center"/>
        <w:rPr>
          <w:rFonts w:ascii="Times New Roman" w:hAnsi="Times New Roman"/>
          <w:bCs/>
          <w:sz w:val="24"/>
          <w:szCs w:val="24"/>
          <w:lang w:val="en-GB"/>
        </w:rPr>
      </w:pPr>
    </w:p>
    <w:p w:rsidR="004E66A5" w:rsidRDefault="004E66A5" w:rsidP="004E66A5">
      <w:pPr>
        <w:pStyle w:val="Lista"/>
        <w:widowControl/>
        <w:tabs>
          <w:tab w:val="left" w:pos="284"/>
        </w:tabs>
        <w:suppressAutoHyphens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1. Payment date shall be defined as the date of arrival of the amount at the specified bank account of the University of Lodz.</w:t>
      </w:r>
    </w:p>
    <w:p w:rsidR="004E66A5" w:rsidRDefault="004E66A5" w:rsidP="004E66A5">
      <w:pPr>
        <w:pStyle w:val="Lista"/>
        <w:widowControl/>
        <w:tabs>
          <w:tab w:val="left" w:pos="284"/>
        </w:tabs>
        <w:suppressAutoHyphens w:val="0"/>
        <w:spacing w:after="0" w:line="360" w:lineRule="auto"/>
        <w:jc w:val="both"/>
        <w:rPr>
          <w:rFonts w:ascii="Times New Roman" w:hAnsi="Times New Roman" w:cs="Times New Roman"/>
          <w:lang w:val="en-US"/>
        </w:rPr>
      </w:pPr>
      <w:r>
        <w:rPr>
          <w:rFonts w:ascii="Times New Roman" w:eastAsia="Times New Roman" w:hAnsi="Times New Roman" w:cs="Times New Roman"/>
          <w:lang w:val="en-US" w:eastAsia="pl-PL"/>
        </w:rPr>
        <w:t>2. A failure to make payment of study fees referred to in Section 4 Parts 1, 3 and 2 in good time shall impose on the Student an obligation of statutory interest payment for each day of delay.</w:t>
      </w:r>
    </w:p>
    <w:p w:rsidR="004E66A5" w:rsidRPr="001B4686" w:rsidRDefault="004E66A5" w:rsidP="004E66A5">
      <w:pPr>
        <w:pStyle w:val="Lista"/>
        <w:widowControl/>
        <w:tabs>
          <w:tab w:val="left" w:pos="284"/>
        </w:tabs>
        <w:suppressAutoHyphens w:val="0"/>
        <w:spacing w:after="0" w:line="360" w:lineRule="auto"/>
        <w:jc w:val="both"/>
        <w:rPr>
          <w:rFonts w:hint="eastAsia"/>
          <w:lang w:val="en-GB"/>
        </w:rPr>
      </w:pPr>
      <w:r>
        <w:rPr>
          <w:rFonts w:ascii="Times New Roman" w:hAnsi="Times New Roman" w:cs="Times New Roman"/>
          <w:lang w:val="en-US"/>
        </w:rPr>
        <w:t>3. Removal</w:t>
      </w:r>
      <w:r>
        <w:rPr>
          <w:rFonts w:ascii="Times New Roman" w:eastAsia="Times New Roman" w:hAnsi="Times New Roman" w:cs="Times New Roman"/>
          <w:lang w:val="en-US"/>
        </w:rPr>
        <w:t xml:space="preserve"> </w:t>
      </w:r>
      <w:r>
        <w:rPr>
          <w:rFonts w:ascii="Times New Roman" w:hAnsi="Times New Roman" w:cs="Times New Roman"/>
          <w:lang w:val="en-US"/>
        </w:rPr>
        <w:t>from</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University</w:t>
      </w:r>
      <w:r>
        <w:rPr>
          <w:rFonts w:ascii="Times New Roman" w:eastAsia="Times New Roman" w:hAnsi="Times New Roman" w:cs="Times New Roman"/>
          <w:lang w:val="en-US"/>
        </w:rPr>
        <w:t xml:space="preserve"> </w:t>
      </w:r>
      <w:r>
        <w:rPr>
          <w:rFonts w:ascii="Times New Roman" w:hAnsi="Times New Roman" w:cs="Times New Roman"/>
          <w:lang w:val="en-US"/>
        </w:rPr>
        <w:t>Register</w:t>
      </w:r>
      <w:r>
        <w:rPr>
          <w:rFonts w:ascii="Times New Roman" w:eastAsia="Times New Roman" w:hAnsi="Times New Roman" w:cs="Times New Roman"/>
          <w:lang w:val="en-US"/>
        </w:rPr>
        <w:t xml:space="preserve"> </w:t>
      </w:r>
      <w:r>
        <w:rPr>
          <w:rFonts w:ascii="Times New Roman" w:hAnsi="Times New Roman" w:cs="Times New Roman"/>
          <w:lang w:val="en-US"/>
        </w:rPr>
        <w:t>of</w:t>
      </w:r>
      <w:r>
        <w:rPr>
          <w:rFonts w:ascii="Times New Roman" w:eastAsia="Times New Roman" w:hAnsi="Times New Roman" w:cs="Times New Roman"/>
          <w:lang w:val="en-US"/>
        </w:rPr>
        <w:t xml:space="preserve"> </w:t>
      </w:r>
      <w:r>
        <w:rPr>
          <w:rFonts w:ascii="Times New Roman" w:hAnsi="Times New Roman" w:cs="Times New Roman"/>
          <w:lang w:val="en-US"/>
        </w:rPr>
        <w:t>Students</w:t>
      </w:r>
      <w:r>
        <w:rPr>
          <w:rFonts w:ascii="Times New Roman" w:eastAsia="Times New Roman" w:hAnsi="Times New Roman" w:cs="Times New Roman"/>
          <w:lang w:val="en-US"/>
        </w:rPr>
        <w:t xml:space="preserve"> </w:t>
      </w:r>
      <w:r>
        <w:rPr>
          <w:rFonts w:ascii="Times New Roman" w:hAnsi="Times New Roman" w:cs="Times New Roman"/>
          <w:lang w:val="en-US"/>
        </w:rPr>
        <w:t>shall</w:t>
      </w:r>
      <w:r>
        <w:rPr>
          <w:rFonts w:ascii="Times New Roman" w:eastAsia="Times New Roman" w:hAnsi="Times New Roman" w:cs="Times New Roman"/>
          <w:lang w:val="en-US"/>
        </w:rPr>
        <w:t xml:space="preserve"> </w:t>
      </w:r>
      <w:r>
        <w:rPr>
          <w:rFonts w:ascii="Times New Roman" w:hAnsi="Times New Roman" w:cs="Times New Roman"/>
          <w:lang w:val="en-US"/>
        </w:rPr>
        <w:t>not</w:t>
      </w:r>
      <w:r>
        <w:rPr>
          <w:rFonts w:ascii="Times New Roman" w:eastAsia="Times New Roman" w:hAnsi="Times New Roman" w:cs="Times New Roman"/>
          <w:lang w:val="en-US"/>
        </w:rPr>
        <w:t xml:space="preserve"> </w:t>
      </w:r>
      <w:r>
        <w:rPr>
          <w:rFonts w:ascii="Times New Roman" w:hAnsi="Times New Roman" w:cs="Times New Roman"/>
          <w:lang w:val="en-US"/>
        </w:rPr>
        <w:t>free</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Student</w:t>
      </w:r>
      <w:r>
        <w:rPr>
          <w:rFonts w:ascii="Times New Roman" w:eastAsia="Times New Roman" w:hAnsi="Times New Roman" w:cs="Times New Roman"/>
          <w:lang w:val="en-US"/>
        </w:rPr>
        <w:t xml:space="preserve"> </w:t>
      </w:r>
      <w:r>
        <w:rPr>
          <w:rFonts w:ascii="Times New Roman" w:hAnsi="Times New Roman" w:cs="Times New Roman"/>
          <w:lang w:val="en-US"/>
        </w:rPr>
        <w:t>from</w:t>
      </w:r>
      <w:r>
        <w:rPr>
          <w:rFonts w:ascii="Times New Roman" w:eastAsia="Times New Roman" w:hAnsi="Times New Roman" w:cs="Times New Roman"/>
          <w:lang w:val="en-US"/>
        </w:rPr>
        <w:t xml:space="preserve"> </w:t>
      </w:r>
      <w:r>
        <w:rPr>
          <w:rFonts w:ascii="Times New Roman" w:hAnsi="Times New Roman" w:cs="Times New Roman"/>
          <w:lang w:val="en-US"/>
        </w:rPr>
        <w:t>the</w:t>
      </w:r>
      <w:r>
        <w:rPr>
          <w:rFonts w:ascii="Times New Roman" w:eastAsia="Times New Roman" w:hAnsi="Times New Roman" w:cs="Times New Roman"/>
          <w:lang w:val="en-US"/>
        </w:rPr>
        <w:t xml:space="preserve"> </w:t>
      </w:r>
      <w:r>
        <w:rPr>
          <w:rFonts w:ascii="Times New Roman" w:hAnsi="Times New Roman" w:cs="Times New Roman"/>
          <w:lang w:val="en-US"/>
        </w:rPr>
        <w:t>obligation</w:t>
      </w:r>
      <w:r>
        <w:rPr>
          <w:rFonts w:ascii="Times New Roman" w:eastAsia="Times New Roman" w:hAnsi="Times New Roman" w:cs="Times New Roman"/>
          <w:lang w:val="en-US"/>
        </w:rPr>
        <w:t xml:space="preserve"> </w:t>
      </w:r>
      <w:r>
        <w:rPr>
          <w:rFonts w:ascii="Times New Roman" w:hAnsi="Times New Roman" w:cs="Times New Roman"/>
          <w:lang w:val="en-US"/>
        </w:rPr>
        <w:t>to</w:t>
      </w:r>
      <w:r>
        <w:rPr>
          <w:rFonts w:ascii="Times New Roman" w:eastAsia="Times New Roman" w:hAnsi="Times New Roman" w:cs="Times New Roman"/>
          <w:lang w:val="en-US"/>
        </w:rPr>
        <w:t xml:space="preserve"> </w:t>
      </w:r>
      <w:r>
        <w:rPr>
          <w:rFonts w:ascii="Times New Roman" w:hAnsi="Times New Roman" w:cs="Times New Roman"/>
          <w:lang w:val="en-US"/>
        </w:rPr>
        <w:t>make</w:t>
      </w:r>
      <w:r>
        <w:rPr>
          <w:rFonts w:ascii="Times New Roman" w:eastAsia="Times New Roman" w:hAnsi="Times New Roman" w:cs="Times New Roman"/>
          <w:lang w:val="en-US"/>
        </w:rPr>
        <w:t xml:space="preserve"> </w:t>
      </w:r>
      <w:r>
        <w:rPr>
          <w:rFonts w:ascii="Times New Roman" w:hAnsi="Times New Roman" w:cs="Times New Roman"/>
          <w:lang w:val="en-US"/>
        </w:rPr>
        <w:t>outstanding</w:t>
      </w:r>
      <w:r>
        <w:rPr>
          <w:rFonts w:ascii="Times New Roman" w:eastAsia="Times New Roman" w:hAnsi="Times New Roman" w:cs="Times New Roman"/>
          <w:lang w:val="en-US"/>
        </w:rPr>
        <w:t xml:space="preserve"> </w:t>
      </w:r>
      <w:r>
        <w:rPr>
          <w:rFonts w:ascii="Times New Roman" w:hAnsi="Times New Roman" w:cs="Times New Roman"/>
          <w:lang w:val="en-US"/>
        </w:rPr>
        <w:t>payment</w:t>
      </w:r>
      <w:r>
        <w:rPr>
          <w:rFonts w:ascii="Times New Roman" w:eastAsia="Times New Roman" w:hAnsi="Times New Roman" w:cs="Times New Roman"/>
          <w:lang w:val="en-US"/>
        </w:rPr>
        <w:t xml:space="preserve"> </w:t>
      </w:r>
      <w:r>
        <w:rPr>
          <w:rFonts w:ascii="Times New Roman" w:hAnsi="Times New Roman" w:cs="Times New Roman"/>
          <w:lang w:val="en-US"/>
        </w:rPr>
        <w:t>together</w:t>
      </w:r>
      <w:r>
        <w:rPr>
          <w:rFonts w:ascii="Times New Roman" w:eastAsia="Times New Roman" w:hAnsi="Times New Roman" w:cs="Times New Roman"/>
          <w:lang w:val="en-US"/>
        </w:rPr>
        <w:t xml:space="preserve"> </w:t>
      </w:r>
      <w:r>
        <w:rPr>
          <w:rFonts w:ascii="Times New Roman" w:hAnsi="Times New Roman" w:cs="Times New Roman"/>
          <w:lang w:val="en-US"/>
        </w:rPr>
        <w:t>with</w:t>
      </w:r>
      <w:r>
        <w:rPr>
          <w:rFonts w:ascii="Times New Roman" w:eastAsia="Times New Roman" w:hAnsi="Times New Roman" w:cs="Times New Roman"/>
          <w:lang w:val="en-US"/>
        </w:rPr>
        <w:t xml:space="preserve"> </w:t>
      </w:r>
      <w:r>
        <w:rPr>
          <w:rFonts w:ascii="Times New Roman" w:hAnsi="Times New Roman" w:cs="Times New Roman"/>
          <w:lang w:val="en-US"/>
        </w:rPr>
        <w:t>interest</w:t>
      </w:r>
      <w:r>
        <w:rPr>
          <w:rFonts w:ascii="Times New Roman" w:eastAsia="Times New Roman" w:hAnsi="Times New Roman" w:cs="Times New Roman"/>
          <w:lang w:val="en-US"/>
        </w:rPr>
        <w:t xml:space="preserve"> </w:t>
      </w:r>
      <w:r>
        <w:rPr>
          <w:rFonts w:ascii="Times New Roman" w:hAnsi="Times New Roman" w:cs="Times New Roman"/>
          <w:lang w:val="en-US"/>
        </w:rPr>
        <w:t>thereon.</w:t>
      </w:r>
    </w:p>
    <w:p w:rsidR="004E66A5" w:rsidRPr="001B4686" w:rsidRDefault="004E66A5" w:rsidP="004E66A5">
      <w:pPr>
        <w:pStyle w:val="WW-Tekstpodstawowywcity2"/>
        <w:tabs>
          <w:tab w:val="left" w:pos="1278"/>
          <w:tab w:val="left" w:pos="2982"/>
          <w:tab w:val="left" w:pos="3342"/>
          <w:tab w:val="left" w:pos="3975"/>
        </w:tabs>
        <w:spacing w:line="276" w:lineRule="auto"/>
        <w:ind w:left="0" w:firstLine="0"/>
        <w:rPr>
          <w:lang w:val="en-GB"/>
        </w:rPr>
      </w:pPr>
    </w:p>
    <w:p w:rsidR="004E66A5" w:rsidRPr="001B4686" w:rsidRDefault="004E66A5" w:rsidP="004E66A5">
      <w:pPr>
        <w:pStyle w:val="Tekstpodstawowy21"/>
        <w:widowControl/>
        <w:tabs>
          <w:tab w:val="left" w:pos="1068"/>
        </w:tabs>
        <w:spacing w:line="276" w:lineRule="auto"/>
        <w:jc w:val="center"/>
        <w:rPr>
          <w:rFonts w:ascii="Times New Roman" w:hAnsi="Times New Roman"/>
          <w:bCs/>
          <w:sz w:val="16"/>
          <w:szCs w:val="16"/>
          <w:lang w:val="en-GB"/>
        </w:rPr>
      </w:pPr>
      <w:r w:rsidRPr="001B4686">
        <w:rPr>
          <w:rFonts w:ascii="Times New Roman" w:hAnsi="Times New Roman"/>
          <w:bCs/>
          <w:sz w:val="24"/>
          <w:szCs w:val="24"/>
          <w:lang w:val="en-GB"/>
        </w:rPr>
        <w:t>§ 6</w:t>
      </w:r>
    </w:p>
    <w:p w:rsidR="004E66A5" w:rsidRPr="001B4686" w:rsidRDefault="004E66A5" w:rsidP="004E66A5">
      <w:pPr>
        <w:tabs>
          <w:tab w:val="left" w:pos="720"/>
        </w:tabs>
        <w:spacing w:line="276" w:lineRule="auto"/>
        <w:jc w:val="both"/>
        <w:rPr>
          <w:rFonts w:ascii="Times New Roman" w:hAnsi="Times New Roman"/>
          <w:bCs/>
          <w:sz w:val="16"/>
          <w:szCs w:val="16"/>
          <w:lang w:val="en-GB"/>
        </w:rPr>
      </w:pPr>
    </w:p>
    <w:p w:rsidR="004E66A5" w:rsidRDefault="004E66A5" w:rsidP="004E66A5">
      <w:pPr>
        <w:widowControl/>
        <w:suppressAutoHyphens w:val="0"/>
        <w:spacing w:line="360" w:lineRule="auto"/>
        <w:jc w:val="both"/>
        <w:rPr>
          <w:rFonts w:ascii="Times New Roman" w:eastAsia="Times New Roman" w:hAnsi="Times New Roman"/>
          <w:lang w:val="en-US"/>
        </w:rPr>
      </w:pPr>
      <w:r>
        <w:rPr>
          <w:rFonts w:ascii="Times New Roman" w:eastAsia="Times New Roman" w:hAnsi="Times New Roman"/>
          <w:lang w:val="en-US" w:eastAsia="pl-PL"/>
        </w:rPr>
        <w:t>1. The Agreement shall be valid during the period of studies</w:t>
      </w:r>
      <w:r>
        <w:rPr>
          <w:rFonts w:ascii="Times New Roman" w:eastAsia="Times New Roman" w:hAnsi="Times New Roman"/>
          <w:lang w:val="en-US"/>
        </w:rPr>
        <w:t>, and all amendments to the present Agreement shall require written form, under pain of nullity.</w:t>
      </w:r>
    </w:p>
    <w:p w:rsidR="004E66A5" w:rsidRPr="001B4686" w:rsidRDefault="004E66A5" w:rsidP="004E66A5">
      <w:pPr>
        <w:widowControl/>
        <w:suppressAutoHyphens w:val="0"/>
        <w:spacing w:line="360" w:lineRule="auto"/>
        <w:jc w:val="both"/>
        <w:rPr>
          <w:lang w:val="en-GB"/>
        </w:rPr>
      </w:pPr>
      <w:bookmarkStart w:id="1" w:name="__DdeLink__879_139339933"/>
      <w:bookmarkEnd w:id="1"/>
      <w:r>
        <w:rPr>
          <w:rFonts w:ascii="Times New Roman" w:eastAsia="Times New Roman" w:hAnsi="Times New Roman"/>
          <w:lang w:val="en-US"/>
        </w:rPr>
        <w:lastRenderedPageBreak/>
        <w:t>2. The Student is obliged to notify the University about the change of his personal data contained in the present agreement. The Student shall bear the consequences of failure to keep this obligation.</w:t>
      </w:r>
    </w:p>
    <w:p w:rsidR="004E66A5" w:rsidRPr="001B4686" w:rsidRDefault="004E66A5" w:rsidP="004E66A5">
      <w:pPr>
        <w:widowControl/>
        <w:suppressAutoHyphens w:val="0"/>
        <w:spacing w:line="360" w:lineRule="auto"/>
        <w:jc w:val="both"/>
        <w:rPr>
          <w:lang w:val="en-GB"/>
        </w:rPr>
      </w:pPr>
    </w:p>
    <w:p w:rsidR="004E66A5" w:rsidRPr="001B4686" w:rsidRDefault="004E66A5" w:rsidP="004E66A5">
      <w:pPr>
        <w:tabs>
          <w:tab w:val="left" w:pos="3240"/>
        </w:tabs>
        <w:spacing w:line="276" w:lineRule="auto"/>
        <w:ind w:left="360" w:hanging="360"/>
        <w:jc w:val="center"/>
        <w:rPr>
          <w:rFonts w:ascii="Times New Roman" w:hAnsi="Times New Roman"/>
          <w:bCs/>
          <w:lang w:val="en-GB"/>
        </w:rPr>
      </w:pPr>
      <w:r w:rsidRPr="001B4686">
        <w:rPr>
          <w:rFonts w:ascii="Times New Roman" w:hAnsi="Times New Roman"/>
          <w:bCs/>
          <w:lang w:val="en-GB"/>
        </w:rPr>
        <w:t xml:space="preserve">§ 7 </w:t>
      </w:r>
    </w:p>
    <w:p w:rsidR="004E66A5" w:rsidRPr="001B4686" w:rsidRDefault="004E66A5" w:rsidP="004E66A5">
      <w:pPr>
        <w:tabs>
          <w:tab w:val="left" w:pos="3240"/>
        </w:tabs>
        <w:spacing w:line="276" w:lineRule="auto"/>
        <w:ind w:left="360" w:hanging="360"/>
        <w:jc w:val="center"/>
        <w:rPr>
          <w:rFonts w:ascii="Times New Roman" w:hAnsi="Times New Roman"/>
          <w:bCs/>
          <w:lang w:val="en-GB"/>
        </w:rPr>
      </w:pPr>
    </w:p>
    <w:p w:rsidR="004E66A5" w:rsidRDefault="004E66A5" w:rsidP="004E66A5">
      <w:pPr>
        <w:widowControl/>
        <w:tabs>
          <w:tab w:val="left" w:pos="1068"/>
        </w:tabs>
        <w:suppressAutoHyphens w:val="0"/>
        <w:spacing w:line="360" w:lineRule="auto"/>
        <w:jc w:val="both"/>
        <w:rPr>
          <w:rFonts w:ascii="Times New Roman" w:eastAsia="Times New Roman" w:hAnsi="Times New Roman"/>
          <w:bCs/>
          <w:lang w:val="en-US" w:eastAsia="pl-PL"/>
        </w:rPr>
      </w:pPr>
      <w:r>
        <w:rPr>
          <w:rFonts w:ascii="Times New Roman" w:eastAsia="Times New Roman" w:hAnsi="Times New Roman"/>
          <w:bCs/>
          <w:lang w:val="en-US" w:eastAsia="pl-PL"/>
        </w:rPr>
        <w:t>1. Any matters not provided for by this Agreement shall be governed by the provisions of the Polish Civil Code (Journal of Laws – Dz. U. Year 2014, item 121), commonly applicable legal regulations concerning the status of higher education institutions, and the University internal regulations.</w:t>
      </w:r>
    </w:p>
    <w:p w:rsidR="004E66A5" w:rsidRPr="001B4686" w:rsidRDefault="004E66A5" w:rsidP="004E66A5">
      <w:pPr>
        <w:widowControl/>
        <w:tabs>
          <w:tab w:val="left" w:pos="1068"/>
        </w:tabs>
        <w:suppressAutoHyphens w:val="0"/>
        <w:spacing w:line="360" w:lineRule="auto"/>
        <w:jc w:val="both"/>
        <w:rPr>
          <w:rFonts w:ascii="Times New Roman" w:hAnsi="Times New Roman"/>
          <w:bCs/>
          <w:lang w:val="en-GB"/>
        </w:rPr>
      </w:pPr>
      <w:r>
        <w:rPr>
          <w:rFonts w:ascii="Times New Roman" w:eastAsia="Times New Roman" w:hAnsi="Times New Roman"/>
          <w:bCs/>
          <w:lang w:val="en-US" w:eastAsia="pl-PL"/>
        </w:rPr>
        <w:t>2. Any disputes that might arise from or out of this Agreement shall be settled by appropriate courts of law.</w:t>
      </w:r>
    </w:p>
    <w:p w:rsidR="004E66A5" w:rsidRPr="001B4686" w:rsidRDefault="004E66A5" w:rsidP="004E66A5">
      <w:pPr>
        <w:pStyle w:val="Tekstpodstawowy21"/>
        <w:widowControl/>
        <w:tabs>
          <w:tab w:val="left" w:pos="1068"/>
        </w:tabs>
        <w:spacing w:line="276" w:lineRule="auto"/>
        <w:rPr>
          <w:rFonts w:ascii="Times New Roman" w:hAnsi="Times New Roman"/>
          <w:bCs/>
          <w:sz w:val="24"/>
          <w:szCs w:val="24"/>
          <w:lang w:val="en-GB"/>
        </w:rPr>
      </w:pPr>
    </w:p>
    <w:p w:rsidR="004E66A5" w:rsidRPr="001B4686" w:rsidRDefault="004E66A5" w:rsidP="004E66A5">
      <w:pPr>
        <w:pStyle w:val="Tekstpodstawowy21"/>
        <w:widowControl/>
        <w:tabs>
          <w:tab w:val="left" w:pos="1068"/>
        </w:tabs>
        <w:spacing w:line="276" w:lineRule="auto"/>
        <w:jc w:val="center"/>
        <w:rPr>
          <w:rFonts w:ascii="Times New Roman" w:hAnsi="Times New Roman"/>
          <w:bCs/>
          <w:sz w:val="24"/>
          <w:szCs w:val="24"/>
          <w:lang w:val="en-GB"/>
        </w:rPr>
      </w:pPr>
      <w:r w:rsidRPr="001B4686">
        <w:rPr>
          <w:rFonts w:ascii="Times New Roman" w:hAnsi="Times New Roman"/>
          <w:bCs/>
          <w:sz w:val="24"/>
          <w:szCs w:val="24"/>
          <w:lang w:val="en-GB"/>
        </w:rPr>
        <w:t>§ 8</w:t>
      </w:r>
    </w:p>
    <w:p w:rsidR="004E66A5" w:rsidRPr="001B4686" w:rsidRDefault="004E66A5" w:rsidP="004E66A5">
      <w:pPr>
        <w:pStyle w:val="Tekstpodstawowy21"/>
        <w:widowControl/>
        <w:tabs>
          <w:tab w:val="left" w:pos="1068"/>
        </w:tabs>
        <w:spacing w:line="276" w:lineRule="auto"/>
        <w:jc w:val="center"/>
        <w:rPr>
          <w:rFonts w:ascii="Times New Roman" w:hAnsi="Times New Roman"/>
          <w:bCs/>
          <w:sz w:val="24"/>
          <w:szCs w:val="24"/>
          <w:lang w:val="en-GB"/>
        </w:rPr>
      </w:pPr>
    </w:p>
    <w:p w:rsidR="004E66A5" w:rsidRDefault="004E66A5" w:rsidP="004E66A5">
      <w:pPr>
        <w:pStyle w:val="Lista"/>
        <w:widowControl/>
        <w:suppressAutoHyphens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 xml:space="preserve">This Agreement has been drawn up in two identical copies, of which each Party has one copy. </w:t>
      </w:r>
    </w:p>
    <w:p w:rsidR="004E66A5" w:rsidRPr="001B4686" w:rsidRDefault="004E66A5" w:rsidP="004E66A5">
      <w:pPr>
        <w:pStyle w:val="Lista"/>
        <w:widowControl/>
        <w:tabs>
          <w:tab w:val="left" w:pos="1068"/>
        </w:tabs>
        <w:suppressAutoHyphens w:val="0"/>
        <w:spacing w:after="0" w:line="360" w:lineRule="auto"/>
        <w:jc w:val="both"/>
        <w:rPr>
          <w:rFonts w:ascii="Times New Roman" w:hAnsi="Times New Roman" w:cs="Times New Roman"/>
          <w:bCs/>
          <w:lang w:val="en-GB"/>
        </w:rPr>
      </w:pPr>
      <w:r>
        <w:rPr>
          <w:rFonts w:ascii="Times New Roman" w:eastAsia="Times New Roman" w:hAnsi="Times New Roman" w:cs="Times New Roman"/>
          <w:lang w:val="en-US" w:eastAsia="pl-PL"/>
        </w:rPr>
        <w:t>I</w:t>
      </w:r>
      <w:r>
        <w:rPr>
          <w:rFonts w:ascii="Times New Roman" w:eastAsia="Times New Roman" w:hAnsi="Times New Roman" w:cs="Times New Roman"/>
          <w:color w:val="000000"/>
          <w:lang w:val="en-US" w:eastAsia="pl-PL"/>
        </w:rPr>
        <w:t>n the case of studies instructed in a foreign language, this Agreement shall be drawn up in four copies, two in English, and two in Polish, of which each Party shall have one copy of each language version.</w:t>
      </w:r>
    </w:p>
    <w:p w:rsidR="004E66A5" w:rsidRPr="001B4686" w:rsidRDefault="004E66A5" w:rsidP="004E66A5">
      <w:pPr>
        <w:pStyle w:val="Tekstpodstawowy21"/>
        <w:widowControl/>
        <w:tabs>
          <w:tab w:val="left" w:pos="1068"/>
        </w:tabs>
        <w:spacing w:line="276" w:lineRule="auto"/>
        <w:rPr>
          <w:rFonts w:ascii="Times New Roman" w:hAnsi="Times New Roman"/>
          <w:bCs/>
          <w:sz w:val="24"/>
          <w:szCs w:val="24"/>
          <w:lang w:val="en-GB"/>
        </w:rPr>
      </w:pPr>
    </w:p>
    <w:p w:rsidR="004E66A5" w:rsidRPr="001B4686" w:rsidRDefault="004E66A5" w:rsidP="004E66A5">
      <w:pPr>
        <w:spacing w:line="276" w:lineRule="auto"/>
        <w:rPr>
          <w:lang w:val="en-GB"/>
        </w:rPr>
      </w:pPr>
      <w:r w:rsidRPr="001B4686">
        <w:rPr>
          <w:rFonts w:ascii="Times New Roman" w:hAnsi="Times New Roman"/>
          <w:bCs/>
          <w:lang w:val="en-GB"/>
        </w:rPr>
        <w:t>Signed:</w:t>
      </w:r>
      <w:r w:rsidRPr="001B4686">
        <w:rPr>
          <w:rFonts w:ascii="Times New Roman" w:hAnsi="Times New Roman"/>
          <w:bCs/>
          <w:lang w:val="en-GB"/>
        </w:rPr>
        <w:tab/>
      </w:r>
      <w:r w:rsidRPr="001B4686">
        <w:rPr>
          <w:rFonts w:ascii="Times New Roman" w:hAnsi="Times New Roman"/>
          <w:bCs/>
          <w:lang w:val="en-GB"/>
        </w:rPr>
        <w:tab/>
        <w:t>Student</w:t>
      </w:r>
      <w:r w:rsidRPr="001B4686">
        <w:rPr>
          <w:rFonts w:ascii="Times New Roman" w:hAnsi="Times New Roman"/>
          <w:bCs/>
          <w:lang w:val="en-GB"/>
        </w:rPr>
        <w:tab/>
        <w:t xml:space="preserve">        Dean / Pro-Dean*</w:t>
      </w:r>
    </w:p>
    <w:p w:rsidR="004E66A5" w:rsidRPr="001B4686" w:rsidRDefault="004E66A5" w:rsidP="004E66A5">
      <w:pPr>
        <w:spacing w:line="276" w:lineRule="auto"/>
        <w:rPr>
          <w:lang w:val="en-GB"/>
        </w:rPr>
      </w:pPr>
    </w:p>
    <w:p w:rsidR="004E66A5" w:rsidRPr="001B4686" w:rsidRDefault="004E66A5" w:rsidP="004E66A5">
      <w:pPr>
        <w:spacing w:line="276" w:lineRule="auto"/>
        <w:rPr>
          <w:rFonts w:ascii="Times New Roman" w:hAnsi="Times New Roman"/>
          <w:sz w:val="20"/>
          <w:szCs w:val="20"/>
          <w:lang w:val="en-GB"/>
        </w:rPr>
      </w:pPr>
    </w:p>
    <w:p w:rsidR="004E66A5" w:rsidRPr="001B4686" w:rsidRDefault="004E66A5" w:rsidP="004E66A5">
      <w:pPr>
        <w:spacing w:line="276" w:lineRule="auto"/>
        <w:rPr>
          <w:rFonts w:ascii="Times New Roman" w:hAnsi="Times New Roman"/>
          <w:sz w:val="20"/>
          <w:szCs w:val="20"/>
          <w:lang w:val="en-GB"/>
        </w:rPr>
      </w:pPr>
    </w:p>
    <w:p w:rsidR="004E66A5" w:rsidRPr="001B4686" w:rsidRDefault="004E66A5" w:rsidP="004E66A5">
      <w:pPr>
        <w:spacing w:line="276" w:lineRule="auto"/>
        <w:rPr>
          <w:rFonts w:ascii="Times New Roman" w:hAnsi="Times New Roman"/>
          <w:sz w:val="20"/>
          <w:szCs w:val="20"/>
          <w:lang w:val="en-GB"/>
        </w:rPr>
      </w:pPr>
    </w:p>
    <w:p w:rsidR="004E66A5" w:rsidRPr="001B4686" w:rsidRDefault="004E66A5" w:rsidP="004E66A5">
      <w:pPr>
        <w:spacing w:line="276" w:lineRule="auto"/>
        <w:rPr>
          <w:lang w:val="en-GB"/>
        </w:rPr>
      </w:pPr>
    </w:p>
    <w:p w:rsidR="004E66A5" w:rsidRPr="001B4686" w:rsidRDefault="004E66A5" w:rsidP="004E66A5">
      <w:pPr>
        <w:spacing w:line="276" w:lineRule="auto"/>
        <w:rPr>
          <w:lang w:val="en-GB"/>
        </w:rPr>
      </w:pPr>
    </w:p>
    <w:p w:rsidR="004E66A5" w:rsidRPr="001B4686" w:rsidRDefault="004E66A5" w:rsidP="004E66A5">
      <w:pPr>
        <w:spacing w:line="276" w:lineRule="auto"/>
        <w:rPr>
          <w:lang w:val="en-GB"/>
        </w:rPr>
      </w:pPr>
      <w:r w:rsidRPr="001B4686">
        <w:rPr>
          <w:rFonts w:ascii="Times New Roman" w:hAnsi="Times New Roman"/>
          <w:lang w:val="en-GB"/>
        </w:rPr>
        <w:t>* delete as appropriate</w:t>
      </w:r>
    </w:p>
    <w:p w:rsidR="004E66A5" w:rsidRPr="001B4686" w:rsidRDefault="004E66A5" w:rsidP="004E66A5">
      <w:pPr>
        <w:pStyle w:val="NormalnyWeb"/>
        <w:pageBreakBefore/>
        <w:spacing w:after="0" w:line="276" w:lineRule="auto"/>
        <w:rPr>
          <w:lang w:val="en-GB"/>
        </w:rPr>
      </w:pPr>
    </w:p>
    <w:p w:rsidR="004E66A5" w:rsidRPr="001B4686" w:rsidRDefault="004E66A5" w:rsidP="004E66A5">
      <w:pPr>
        <w:pStyle w:val="NormalnyWeb"/>
        <w:spacing w:after="0" w:line="276" w:lineRule="auto"/>
        <w:rPr>
          <w:rFonts w:ascii="Times New Roman" w:hAnsi="Times New Roman" w:cs="Times New Roman"/>
          <w:b/>
          <w:bCs/>
          <w:lang w:val="en-GB"/>
        </w:rPr>
      </w:pPr>
      <w:r w:rsidRPr="001B4686">
        <w:rPr>
          <w:rFonts w:ascii="Times New Roman" w:hAnsi="Times New Roman" w:cs="Times New Roman"/>
          <w:lang w:val="en-GB"/>
        </w:rPr>
        <w:t>(Annex to the Agreement No. ….... on the</w:t>
      </w:r>
      <w:r>
        <w:rPr>
          <w:rFonts w:ascii="Times New Roman" w:hAnsi="Times New Roman" w:cs="Times New Roman"/>
          <w:b/>
          <w:bCs/>
          <w:lang w:val="en-US"/>
        </w:rPr>
        <w:t xml:space="preserve"> conditions of payment for educational service for a student enrolled to an extramural / paid full time study </w:t>
      </w:r>
      <w:proofErr w:type="spellStart"/>
      <w:r>
        <w:rPr>
          <w:rFonts w:ascii="Times New Roman" w:hAnsi="Times New Roman" w:cs="Times New Roman"/>
          <w:b/>
          <w:bCs/>
          <w:lang w:val="en-US"/>
        </w:rPr>
        <w:t>programme</w:t>
      </w:r>
      <w:proofErr w:type="spellEnd"/>
      <w:r>
        <w:rPr>
          <w:rFonts w:ascii="Times New Roman" w:hAnsi="Times New Roman" w:cs="Times New Roman"/>
          <w:b/>
          <w:bCs/>
          <w:lang w:val="en-US"/>
        </w:rPr>
        <w:t xml:space="preserve"> held in a foreign language*)</w:t>
      </w:r>
    </w:p>
    <w:p w:rsidR="004E66A5" w:rsidRPr="001B4686" w:rsidRDefault="004E66A5" w:rsidP="004E66A5">
      <w:pPr>
        <w:pStyle w:val="NormalnyWeb"/>
        <w:spacing w:after="0" w:line="276" w:lineRule="auto"/>
        <w:rPr>
          <w:lang w:val="en-GB"/>
        </w:rPr>
      </w:pPr>
      <w:r w:rsidRPr="001B4686">
        <w:rPr>
          <w:rFonts w:ascii="Times New Roman" w:hAnsi="Times New Roman" w:cs="Times New Roman"/>
          <w:b/>
          <w:bCs/>
          <w:lang w:val="en-GB"/>
        </w:rPr>
        <w:t xml:space="preserve">The amount of fees for individual study years of paid / unpaid full-time studies instructed in a foreign language, collected as a single payment for study year / semester, or as an </w:t>
      </w:r>
      <w:proofErr w:type="spellStart"/>
      <w:r w:rsidRPr="001B4686">
        <w:rPr>
          <w:rFonts w:ascii="Times New Roman" w:hAnsi="Times New Roman" w:cs="Times New Roman"/>
          <w:b/>
          <w:bCs/>
          <w:lang w:val="en-GB"/>
        </w:rPr>
        <w:t>installment</w:t>
      </w:r>
      <w:proofErr w:type="spellEnd"/>
      <w:r w:rsidRPr="001B4686">
        <w:rPr>
          <w:rFonts w:ascii="Times New Roman" w:hAnsi="Times New Roman" w:cs="Times New Roman"/>
          <w:b/>
          <w:bCs/>
          <w:lang w:val="en-GB"/>
        </w:rPr>
        <w:t xml:space="preserve"> plan, including the discount rates referred to in Section 3 Parts 7-8 of the Agreement No. …...., </w:t>
      </w:r>
    </w:p>
    <w:p w:rsidR="004E66A5" w:rsidRPr="001B4686" w:rsidRDefault="004E66A5" w:rsidP="004E66A5">
      <w:pPr>
        <w:pStyle w:val="NormalnyWeb"/>
        <w:spacing w:after="0" w:line="276" w:lineRule="auto"/>
        <w:rPr>
          <w:lang w:val="en-GB"/>
        </w:rPr>
      </w:pPr>
    </w:p>
    <w:p w:rsidR="004E66A5" w:rsidRPr="001B4686" w:rsidRDefault="004E66A5" w:rsidP="004E66A5">
      <w:pPr>
        <w:pStyle w:val="NormalnyWeb"/>
        <w:spacing w:after="0" w:line="240" w:lineRule="auto"/>
        <w:rPr>
          <w:lang w:val="en-GB"/>
        </w:rPr>
      </w:pPr>
    </w:p>
    <w:p w:rsidR="004E66A5" w:rsidRPr="001B4686" w:rsidRDefault="004E66A5" w:rsidP="004E66A5">
      <w:pPr>
        <w:pStyle w:val="NormalnyWeb"/>
        <w:spacing w:after="0" w:line="240" w:lineRule="auto"/>
        <w:rPr>
          <w:lang w:val="en-GB"/>
        </w:rPr>
      </w:pPr>
      <w:r w:rsidRPr="001B4686">
        <w:rPr>
          <w:rFonts w:ascii="Times New Roman" w:hAnsi="Times New Roman" w:cs="Times New Roman"/>
          <w:b/>
          <w:bCs/>
          <w:u w:val="single"/>
          <w:lang w:val="en-GB"/>
        </w:rPr>
        <w:t>Study Year 1</w:t>
      </w:r>
    </w:p>
    <w:p w:rsidR="004E66A5" w:rsidRPr="001B4686" w:rsidRDefault="004E66A5" w:rsidP="004E66A5">
      <w:pPr>
        <w:pStyle w:val="NormalnyWeb"/>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academic year,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as 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semester,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as 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The amount of study fee installments shall equal, respectively:</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no.1, paid till 15 October / 25 February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no.2, paid till 15 November / 15 March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no.3, paid till 15 December / 15 April equals …................ PLN</w:t>
      </w:r>
    </w:p>
    <w:p w:rsidR="004E66A5" w:rsidRPr="001B4686" w:rsidRDefault="004E66A5" w:rsidP="004E66A5">
      <w:pPr>
        <w:pStyle w:val="NormalnyWeb"/>
        <w:spacing w:after="0" w:line="240" w:lineRule="auto"/>
        <w:rPr>
          <w:lang w:val="en-GB"/>
        </w:rPr>
      </w:pPr>
      <w:r>
        <w:rPr>
          <w:rFonts w:ascii="Times New Roman" w:hAnsi="Times New Roman" w:cs="Times New Roman"/>
          <w:lang w:val="en-US"/>
        </w:rPr>
        <w:t>Installment no.4, paid till 25 February / 15 May equals …................ PLN</w:t>
      </w:r>
      <w:r w:rsidRPr="001B4686">
        <w:rPr>
          <w:rFonts w:ascii="Times New Roman" w:hAnsi="Times New Roman" w:cs="Times New Roman"/>
          <w:lang w:val="en-GB"/>
        </w:rPr>
        <w:br/>
      </w:r>
      <w:r>
        <w:rPr>
          <w:rFonts w:ascii="Times New Roman" w:hAnsi="Times New Roman" w:cs="Times New Roman"/>
          <w:lang w:val="en-US"/>
        </w:rPr>
        <w:t>Installment no.5, paid till 15 March / 15 October equals …................ PLN</w:t>
      </w:r>
      <w:r w:rsidRPr="001B4686">
        <w:rPr>
          <w:rFonts w:ascii="Times New Roman" w:hAnsi="Times New Roman" w:cs="Times New Roman"/>
          <w:lang w:val="en-GB"/>
        </w:rPr>
        <w:br/>
      </w:r>
      <w:r>
        <w:rPr>
          <w:rFonts w:ascii="Times New Roman" w:hAnsi="Times New Roman" w:cs="Times New Roman"/>
          <w:lang w:val="en-US"/>
        </w:rPr>
        <w:t xml:space="preserve"> Installment no.6, paid till 15 April / 15 November equals …................ PLN</w:t>
      </w:r>
      <w:r w:rsidRPr="001B4686">
        <w:rPr>
          <w:rFonts w:ascii="Times New Roman" w:hAnsi="Times New Roman" w:cs="Times New Roman"/>
          <w:lang w:val="en-GB"/>
        </w:rPr>
        <w:br/>
      </w:r>
      <w:r>
        <w:rPr>
          <w:rFonts w:ascii="Times New Roman" w:hAnsi="Times New Roman" w:cs="Times New Roman"/>
          <w:lang w:val="en-US"/>
        </w:rPr>
        <w:t>Installment no.7, paid till 15 May / 15 December equals …................ PLN</w:t>
      </w:r>
    </w:p>
    <w:p w:rsidR="004E66A5" w:rsidRPr="001B4686" w:rsidRDefault="004E66A5" w:rsidP="004E66A5">
      <w:pPr>
        <w:pStyle w:val="western"/>
        <w:spacing w:after="0" w:line="240" w:lineRule="auto"/>
        <w:ind w:firstLine="709"/>
        <w:rPr>
          <w:lang w:val="en-GB"/>
        </w:rPr>
      </w:pPr>
    </w:p>
    <w:p w:rsidR="004E66A5" w:rsidRPr="001B4686" w:rsidRDefault="004E66A5" w:rsidP="004E66A5">
      <w:pPr>
        <w:pStyle w:val="NormalnyWeb"/>
        <w:spacing w:after="0" w:line="240" w:lineRule="auto"/>
        <w:rPr>
          <w:lang w:val="en-GB"/>
        </w:rPr>
      </w:pPr>
      <w:r w:rsidRPr="001B4686">
        <w:rPr>
          <w:rFonts w:ascii="Times New Roman" w:hAnsi="Times New Roman" w:cs="Times New Roman"/>
          <w:b/>
          <w:bCs/>
          <w:u w:val="single"/>
          <w:lang w:val="en-GB"/>
        </w:rPr>
        <w:t>Study Year 2</w:t>
      </w:r>
    </w:p>
    <w:p w:rsidR="004E66A5" w:rsidRPr="001B4686" w:rsidRDefault="004E66A5" w:rsidP="004E66A5">
      <w:pPr>
        <w:pStyle w:val="western"/>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academic year,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semester, covered in one amount,</w:t>
      </w:r>
    </w:p>
    <w:p w:rsidR="004E66A5" w:rsidRPr="001B4686" w:rsidRDefault="004E66A5" w:rsidP="004E66A5">
      <w:pPr>
        <w:pStyle w:val="lista-western"/>
        <w:spacing w:after="0" w:line="360" w:lineRule="auto"/>
        <w:rPr>
          <w:lang w:val="en-GB"/>
        </w:rPr>
      </w:pPr>
      <w:r>
        <w:rPr>
          <w:rFonts w:ascii="Times New Roman" w:hAnsi="Times New Roman" w:cs="Times New Roman"/>
          <w:lang w:val="en-US"/>
        </w:rPr>
        <w:t>referred to in Section 3 Parts 7-8 of the Agreement No. …....... equals …....... PLN</w:t>
      </w:r>
    </w:p>
    <w:p w:rsidR="004E66A5" w:rsidRPr="001B4686" w:rsidRDefault="004E66A5" w:rsidP="004E66A5">
      <w:pPr>
        <w:pStyle w:val="NormalnyWeb"/>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The amount of study fee installments shall equal, respectively:</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no.1, paid till 15 October / 25 February equals …................ PLN</w:t>
      </w:r>
      <w:r w:rsidRPr="001B4686">
        <w:rPr>
          <w:rFonts w:ascii="Times New Roman" w:hAnsi="Times New Roman" w:cs="Times New Roman"/>
          <w:lang w:val="en-GB"/>
        </w:rPr>
        <w:br/>
      </w:r>
      <w:r>
        <w:rPr>
          <w:rFonts w:ascii="Times New Roman" w:hAnsi="Times New Roman" w:cs="Times New Roman"/>
          <w:lang w:val="en-US"/>
        </w:rPr>
        <w:t xml:space="preserve"> Installment no.2, paid till 15 November / 15 March equals …................ PLN</w:t>
      </w:r>
      <w:r w:rsidRPr="001B4686">
        <w:rPr>
          <w:rFonts w:ascii="Times New Roman" w:hAnsi="Times New Roman" w:cs="Times New Roman"/>
          <w:lang w:val="en-GB"/>
        </w:rPr>
        <w:br/>
      </w:r>
      <w:r>
        <w:rPr>
          <w:rFonts w:ascii="Times New Roman" w:hAnsi="Times New Roman" w:cs="Times New Roman"/>
          <w:lang w:val="en-US"/>
        </w:rPr>
        <w:t xml:space="preserve"> Installment no.3, paid till 15 December / 15 April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lastRenderedPageBreak/>
        <w:t>Installment no.4, paid till 25 February / 15 May equals …................ PLN</w:t>
      </w:r>
      <w:r w:rsidRPr="001B4686">
        <w:rPr>
          <w:rFonts w:ascii="Times New Roman" w:hAnsi="Times New Roman" w:cs="Times New Roman"/>
          <w:lang w:val="en-GB"/>
        </w:rPr>
        <w:br/>
      </w:r>
      <w:r>
        <w:rPr>
          <w:rFonts w:ascii="Times New Roman" w:hAnsi="Times New Roman" w:cs="Times New Roman"/>
          <w:lang w:val="en-US"/>
        </w:rPr>
        <w:t xml:space="preserve"> Installment no.5, paid till 15 March / 15 October equals …................ PLN</w:t>
      </w:r>
    </w:p>
    <w:p w:rsidR="004E66A5" w:rsidRPr="001B4686" w:rsidRDefault="004E66A5" w:rsidP="004E66A5">
      <w:pPr>
        <w:pStyle w:val="NormalnyWeb"/>
        <w:spacing w:after="0" w:line="240" w:lineRule="auto"/>
        <w:rPr>
          <w:lang w:val="en-GB"/>
        </w:rPr>
      </w:pPr>
      <w:r>
        <w:rPr>
          <w:rFonts w:ascii="Times New Roman" w:hAnsi="Times New Roman" w:cs="Times New Roman"/>
          <w:lang w:val="en-US"/>
        </w:rPr>
        <w:t>Installment no.6, paid till 15 April / 15 November equals …................ PLN</w:t>
      </w:r>
      <w:r w:rsidRPr="001B4686">
        <w:rPr>
          <w:rFonts w:ascii="Times New Roman" w:hAnsi="Times New Roman" w:cs="Times New Roman"/>
          <w:lang w:val="en-GB"/>
        </w:rPr>
        <w:br/>
      </w:r>
      <w:r>
        <w:rPr>
          <w:rFonts w:ascii="Times New Roman" w:hAnsi="Times New Roman" w:cs="Times New Roman"/>
          <w:lang w:val="en-US"/>
        </w:rPr>
        <w:t xml:space="preserve"> Installment no.7, paid till 15 May / 15 December equals …................ PLN</w:t>
      </w:r>
    </w:p>
    <w:p w:rsidR="004E66A5" w:rsidRPr="001B4686" w:rsidRDefault="004E66A5" w:rsidP="004E66A5">
      <w:pPr>
        <w:pStyle w:val="NormalnyWeb"/>
        <w:spacing w:after="0" w:line="240" w:lineRule="auto"/>
        <w:rPr>
          <w:lang w:val="en-GB"/>
        </w:rPr>
      </w:pPr>
    </w:p>
    <w:p w:rsidR="004E66A5" w:rsidRPr="001B4686" w:rsidRDefault="004E66A5" w:rsidP="004E66A5">
      <w:pPr>
        <w:pStyle w:val="NormalnyWeb"/>
        <w:spacing w:after="0" w:line="240" w:lineRule="auto"/>
        <w:rPr>
          <w:lang w:val="en-GB"/>
        </w:rPr>
      </w:pPr>
      <w:r w:rsidRPr="001B4686">
        <w:rPr>
          <w:rFonts w:ascii="Times New Roman" w:hAnsi="Times New Roman" w:cs="Times New Roman"/>
          <w:b/>
          <w:bCs/>
          <w:u w:val="single"/>
          <w:lang w:val="en-GB"/>
        </w:rPr>
        <w:t>Study Year 3</w:t>
      </w:r>
    </w:p>
    <w:p w:rsidR="004E66A5" w:rsidRPr="001B4686" w:rsidRDefault="004E66A5" w:rsidP="004E66A5">
      <w:pPr>
        <w:pStyle w:val="western"/>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academic year,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semester, covered in one amount,</w:t>
      </w:r>
    </w:p>
    <w:p w:rsidR="004E66A5" w:rsidRPr="001B4686" w:rsidRDefault="004E66A5" w:rsidP="004E66A5">
      <w:pPr>
        <w:pStyle w:val="lista-western"/>
        <w:spacing w:after="0" w:line="360" w:lineRule="auto"/>
        <w:rPr>
          <w:lang w:val="en-GB"/>
        </w:rPr>
      </w:pPr>
      <w:r>
        <w:rPr>
          <w:rFonts w:ascii="Times New Roman" w:hAnsi="Times New Roman" w:cs="Times New Roman"/>
          <w:lang w:val="en-US"/>
        </w:rPr>
        <w:t>referred to in Section 3 Parts 7-8 of the Agreement No. …....... equals …....... PLN</w:t>
      </w:r>
    </w:p>
    <w:p w:rsidR="004E66A5" w:rsidRPr="001B4686" w:rsidRDefault="004E66A5" w:rsidP="004E66A5">
      <w:pPr>
        <w:pStyle w:val="NormalnyWeb"/>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The amount of study fee installments shall equal, respectively:</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no.1, paid till 15 October / 25 February equals …................ PLN</w:t>
      </w:r>
      <w:r w:rsidRPr="001B4686">
        <w:rPr>
          <w:rFonts w:ascii="Times New Roman" w:hAnsi="Times New Roman" w:cs="Times New Roman"/>
          <w:lang w:val="en-GB"/>
        </w:rPr>
        <w:br/>
      </w:r>
      <w:r>
        <w:rPr>
          <w:rFonts w:ascii="Times New Roman" w:hAnsi="Times New Roman" w:cs="Times New Roman"/>
          <w:lang w:val="en-US"/>
        </w:rPr>
        <w:t xml:space="preserve"> Installment no.2, paid till 15 November / 15 March equals …................ PLN</w:t>
      </w:r>
      <w:r w:rsidRPr="001B4686">
        <w:rPr>
          <w:rFonts w:ascii="Times New Roman" w:hAnsi="Times New Roman" w:cs="Times New Roman"/>
          <w:lang w:val="en-GB"/>
        </w:rPr>
        <w:br/>
      </w:r>
      <w:r>
        <w:rPr>
          <w:rFonts w:ascii="Times New Roman" w:hAnsi="Times New Roman" w:cs="Times New Roman"/>
          <w:lang w:val="en-US"/>
        </w:rPr>
        <w:t xml:space="preserve"> Installment no.3, paid till 15 December / 15 April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no.4, paid till 25 February / 15 May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no.5, paid till 15 March / 15 October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no.6, paid till 15 April / 15 November equals …................ PLN</w:t>
      </w:r>
    </w:p>
    <w:p w:rsidR="004E66A5" w:rsidRPr="001B4686" w:rsidRDefault="004E66A5" w:rsidP="004E66A5">
      <w:pPr>
        <w:pStyle w:val="NormalnyWeb"/>
        <w:spacing w:after="0" w:line="240" w:lineRule="auto"/>
        <w:rPr>
          <w:lang w:val="en-GB"/>
        </w:rPr>
      </w:pPr>
      <w:r>
        <w:rPr>
          <w:rFonts w:ascii="Times New Roman" w:hAnsi="Times New Roman" w:cs="Times New Roman"/>
          <w:lang w:val="en-US"/>
        </w:rPr>
        <w:t>Installment no.7, paid till 15 May / 15 December equals …................ PLN</w:t>
      </w:r>
    </w:p>
    <w:p w:rsidR="004E66A5" w:rsidRPr="001B4686" w:rsidRDefault="004E66A5" w:rsidP="004E66A5">
      <w:pPr>
        <w:pStyle w:val="NormalnyWeb"/>
        <w:spacing w:after="0" w:line="240" w:lineRule="auto"/>
        <w:rPr>
          <w:lang w:val="en-GB"/>
        </w:rPr>
      </w:pPr>
    </w:p>
    <w:p w:rsidR="004E66A5" w:rsidRPr="001B4686" w:rsidRDefault="004E66A5" w:rsidP="004E66A5">
      <w:pPr>
        <w:pStyle w:val="NormalnyWeb"/>
        <w:spacing w:after="0" w:line="240" w:lineRule="auto"/>
        <w:rPr>
          <w:lang w:val="en-GB"/>
        </w:rPr>
      </w:pPr>
      <w:r w:rsidRPr="001B4686">
        <w:rPr>
          <w:rFonts w:ascii="Times New Roman" w:hAnsi="Times New Roman" w:cs="Times New Roman"/>
          <w:b/>
          <w:bCs/>
          <w:u w:val="single"/>
          <w:lang w:val="en-GB"/>
        </w:rPr>
        <w:t>Study Year 4</w:t>
      </w:r>
    </w:p>
    <w:p w:rsidR="004E66A5" w:rsidRPr="001B4686" w:rsidRDefault="004E66A5" w:rsidP="004E66A5">
      <w:pPr>
        <w:pStyle w:val="western"/>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academic year,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semester,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The amount of study fee installments shall equal, respectively:</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no.1, paid till 15 October / 25 February equals …................ PLN</w:t>
      </w:r>
      <w:r w:rsidRPr="001B4686">
        <w:rPr>
          <w:rFonts w:ascii="Times New Roman" w:hAnsi="Times New Roman" w:cs="Times New Roman"/>
          <w:lang w:val="en-GB"/>
        </w:rPr>
        <w:br/>
      </w:r>
      <w:r>
        <w:rPr>
          <w:rFonts w:ascii="Times New Roman" w:hAnsi="Times New Roman" w:cs="Times New Roman"/>
          <w:lang w:val="en-US"/>
        </w:rPr>
        <w:t xml:space="preserve"> Installment no.2, paid till 15 November / 15 March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no.3, paid till 15 December / 15 April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no.4, paid till 25 February / 15 May equals …................ PLN</w:t>
      </w:r>
      <w:r w:rsidRPr="001B4686">
        <w:rPr>
          <w:rFonts w:ascii="Times New Roman" w:hAnsi="Times New Roman" w:cs="Times New Roman"/>
          <w:lang w:val="en-GB"/>
        </w:rPr>
        <w:br/>
      </w:r>
      <w:r>
        <w:rPr>
          <w:rFonts w:ascii="Times New Roman" w:hAnsi="Times New Roman" w:cs="Times New Roman"/>
          <w:lang w:val="en-US"/>
        </w:rPr>
        <w:t xml:space="preserve"> Installment no.5, paid till 15 March / 15 October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no.6, paid till 15 April / 15 November equals …................ PLN</w:t>
      </w:r>
    </w:p>
    <w:p w:rsidR="004E66A5" w:rsidRPr="001B4686" w:rsidRDefault="004E66A5" w:rsidP="004E66A5">
      <w:pPr>
        <w:pStyle w:val="NormalnyWeb"/>
        <w:spacing w:after="0" w:line="240" w:lineRule="auto"/>
        <w:rPr>
          <w:lang w:val="en-GB"/>
        </w:rPr>
      </w:pPr>
      <w:r>
        <w:rPr>
          <w:rFonts w:ascii="Times New Roman" w:hAnsi="Times New Roman" w:cs="Times New Roman"/>
          <w:lang w:val="en-US"/>
        </w:rPr>
        <w:t>Installment no.7, paid till 15 May / 15 December equals …................ PLN</w:t>
      </w:r>
    </w:p>
    <w:p w:rsidR="004E66A5" w:rsidRPr="001B4686" w:rsidRDefault="004E66A5" w:rsidP="004E66A5">
      <w:pPr>
        <w:pStyle w:val="NormalnyWeb"/>
        <w:spacing w:after="0" w:line="240" w:lineRule="auto"/>
        <w:rPr>
          <w:lang w:val="en-GB"/>
        </w:rPr>
      </w:pPr>
    </w:p>
    <w:p w:rsidR="004E66A5" w:rsidRPr="001B4686" w:rsidRDefault="004E66A5" w:rsidP="004E66A5">
      <w:pPr>
        <w:pStyle w:val="NormalnyWeb"/>
        <w:spacing w:after="0" w:line="240" w:lineRule="auto"/>
        <w:rPr>
          <w:lang w:val="en-GB"/>
        </w:rPr>
      </w:pPr>
      <w:r w:rsidRPr="001B4686">
        <w:rPr>
          <w:rFonts w:ascii="Times New Roman" w:hAnsi="Times New Roman" w:cs="Times New Roman"/>
          <w:b/>
          <w:bCs/>
          <w:u w:val="single"/>
          <w:lang w:val="en-GB"/>
        </w:rPr>
        <w:t>Study Year 5</w:t>
      </w:r>
    </w:p>
    <w:p w:rsidR="004E66A5" w:rsidRPr="001B4686" w:rsidRDefault="004E66A5" w:rsidP="004E66A5">
      <w:pPr>
        <w:pStyle w:val="western"/>
        <w:spacing w:after="0" w:line="240" w:lineRule="auto"/>
        <w:rPr>
          <w:lang w:val="en-GB"/>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academic year,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Discounted fee for one semester, covered in one amount,</w:t>
      </w: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referred to in Section 3 Parts 7-8 of the Agreement No. …....... equals …....... PLN</w:t>
      </w:r>
    </w:p>
    <w:p w:rsidR="004E66A5" w:rsidRDefault="004E66A5" w:rsidP="004E66A5">
      <w:pPr>
        <w:pStyle w:val="lista-western"/>
        <w:spacing w:after="0" w:line="360" w:lineRule="auto"/>
        <w:rPr>
          <w:rFonts w:ascii="Times New Roman" w:hAnsi="Times New Roman" w:cs="Times New Roman"/>
          <w:lang w:val="en-US"/>
        </w:rPr>
      </w:pPr>
    </w:p>
    <w:p w:rsidR="004E66A5" w:rsidRDefault="004E66A5" w:rsidP="004E66A5">
      <w:pPr>
        <w:pStyle w:val="lista-western"/>
        <w:spacing w:after="0" w:line="360" w:lineRule="auto"/>
        <w:rPr>
          <w:rFonts w:ascii="Times New Roman" w:hAnsi="Times New Roman" w:cs="Times New Roman"/>
          <w:lang w:val="en-US"/>
        </w:rPr>
      </w:pPr>
      <w:r>
        <w:rPr>
          <w:rFonts w:ascii="Times New Roman" w:hAnsi="Times New Roman" w:cs="Times New Roman"/>
          <w:lang w:val="en-US"/>
        </w:rPr>
        <w:t>The amount of study fee installments shall equal, respectively:</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no.1, paid till 15 October / 25 February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no.2, paid till 15 November / 15 March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no.3, paid till 15 December / 15 April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no.4, paid till 25 February / 15 May equals …................ PLN</w:t>
      </w:r>
      <w:r w:rsidRPr="001B4686">
        <w:rPr>
          <w:rFonts w:ascii="Times New Roman" w:hAnsi="Times New Roman" w:cs="Times New Roman"/>
          <w:lang w:val="en-GB"/>
        </w:rPr>
        <w:br/>
      </w:r>
      <w:r>
        <w:rPr>
          <w:rFonts w:ascii="Times New Roman" w:hAnsi="Times New Roman" w:cs="Times New Roman"/>
          <w:lang w:val="en-US"/>
        </w:rPr>
        <w:t xml:space="preserve"> Installment no.5, paid till 15 March / 15 October equals …................ PLN</w:t>
      </w:r>
    </w:p>
    <w:p w:rsidR="004E66A5" w:rsidRDefault="004E66A5" w:rsidP="004E66A5">
      <w:pPr>
        <w:pStyle w:val="NormalnyWeb"/>
        <w:spacing w:after="0" w:line="240" w:lineRule="auto"/>
        <w:rPr>
          <w:rFonts w:ascii="Times New Roman" w:hAnsi="Times New Roman" w:cs="Times New Roman"/>
          <w:lang w:val="en-US"/>
        </w:rPr>
      </w:pPr>
      <w:r>
        <w:rPr>
          <w:rFonts w:ascii="Times New Roman" w:hAnsi="Times New Roman" w:cs="Times New Roman"/>
          <w:lang w:val="en-US"/>
        </w:rPr>
        <w:t>Installment no.6, paid till 15 April / 15 November equals …................ PLN</w:t>
      </w:r>
    </w:p>
    <w:p w:rsidR="004E66A5" w:rsidRDefault="004E66A5" w:rsidP="004E66A5">
      <w:pPr>
        <w:pStyle w:val="NormalnyWeb"/>
        <w:spacing w:after="0" w:line="240" w:lineRule="auto"/>
        <w:rPr>
          <w:rFonts w:ascii="Times New Roman" w:hAnsi="Times New Roman" w:cs="Times New Roman"/>
        </w:rPr>
      </w:pPr>
      <w:r>
        <w:rPr>
          <w:rFonts w:ascii="Times New Roman" w:hAnsi="Times New Roman" w:cs="Times New Roman"/>
          <w:lang w:val="en-US"/>
        </w:rPr>
        <w:t>Installment no.7, paid till 15 May / 15 December equals …................ PLN</w:t>
      </w:r>
    </w:p>
    <w:p w:rsidR="004E66A5" w:rsidRDefault="004E66A5" w:rsidP="004E66A5">
      <w:pPr>
        <w:pStyle w:val="western"/>
        <w:spacing w:before="0" w:after="0" w:line="240" w:lineRule="auto"/>
        <w:rPr>
          <w:rFonts w:ascii="Times New Roman" w:hAnsi="Times New Roman" w:cs="Times New Roman"/>
        </w:rPr>
      </w:pPr>
    </w:p>
    <w:p w:rsidR="004E66A5" w:rsidRDefault="004E66A5" w:rsidP="004E66A5">
      <w:pPr>
        <w:pStyle w:val="western"/>
        <w:spacing w:before="0" w:after="0" w:line="240" w:lineRule="auto"/>
        <w:rPr>
          <w:rFonts w:ascii="Times New Roman" w:hAnsi="Times New Roman" w:cs="Times New Roman"/>
        </w:rPr>
      </w:pPr>
    </w:p>
    <w:p w:rsidR="004E66A5" w:rsidRDefault="004E66A5" w:rsidP="004E66A5">
      <w:pPr>
        <w:pStyle w:val="western"/>
        <w:spacing w:before="0" w:after="0" w:line="240" w:lineRule="auto"/>
      </w:pPr>
      <w:r>
        <w:rPr>
          <w:rFonts w:ascii="Times New Roman" w:hAnsi="Times New Roman" w:cs="Times New Roman"/>
        </w:rPr>
        <w:t xml:space="preserve">* </w:t>
      </w:r>
      <w:proofErr w:type="spellStart"/>
      <w:r>
        <w:rPr>
          <w:rFonts w:ascii="Times New Roman" w:hAnsi="Times New Roman" w:cs="Times New Roman"/>
        </w:rPr>
        <w:t>delete</w:t>
      </w:r>
      <w:proofErr w:type="spellEnd"/>
      <w:r>
        <w:rPr>
          <w:rFonts w:ascii="Times New Roman" w:hAnsi="Times New Roman" w:cs="Times New Roman"/>
        </w:rPr>
        <w:t xml:space="preserve"> as </w:t>
      </w:r>
      <w:proofErr w:type="spellStart"/>
      <w:r>
        <w:rPr>
          <w:rFonts w:ascii="Times New Roman" w:hAnsi="Times New Roman" w:cs="Times New Roman"/>
        </w:rPr>
        <w:t>appropriate</w:t>
      </w:r>
      <w:proofErr w:type="spellEnd"/>
    </w:p>
    <w:p w:rsidR="004E66A5" w:rsidRDefault="004E66A5" w:rsidP="004E66A5">
      <w:pPr>
        <w:pStyle w:val="western"/>
        <w:spacing w:before="0" w:after="0" w:line="240" w:lineRule="auto"/>
      </w:pPr>
    </w:p>
    <w:p w:rsidR="004E66A5" w:rsidRDefault="004E66A5" w:rsidP="004E66A5">
      <w:pPr>
        <w:pStyle w:val="western"/>
        <w:spacing w:before="0" w:after="0" w:line="240" w:lineRule="auto"/>
      </w:pPr>
    </w:p>
    <w:p w:rsidR="004E66A5" w:rsidRDefault="004E66A5" w:rsidP="004E66A5">
      <w:pPr>
        <w:spacing w:line="276" w:lineRule="auto"/>
      </w:pPr>
    </w:p>
    <w:p w:rsidR="004E66A5" w:rsidRDefault="004E66A5" w:rsidP="00591973">
      <w:pPr>
        <w:spacing w:line="276" w:lineRule="auto"/>
        <w:rPr>
          <w:rFonts w:ascii="Times New Roman" w:hAnsi="Times New Roman"/>
        </w:rPr>
      </w:pPr>
    </w:p>
    <w:p w:rsidR="004E66A5" w:rsidRDefault="004E66A5" w:rsidP="00591973">
      <w:pPr>
        <w:spacing w:line="276" w:lineRule="auto"/>
        <w:rPr>
          <w:rFonts w:ascii="Times New Roman" w:hAnsi="Times New Roman"/>
        </w:rPr>
      </w:pPr>
    </w:p>
    <w:sectPr w:rsidR="004E66A5" w:rsidSect="00591973">
      <w:pgSz w:w="11906" w:h="16838"/>
      <w:pgMar w:top="1417"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5200FDFF" w:usb2="0A04202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bullet"/>
      <w:lvlText w:val=""/>
      <w:lvlJc w:val="left"/>
      <w:pPr>
        <w:tabs>
          <w:tab w:val="num" w:pos="0"/>
        </w:tabs>
        <w:ind w:left="632" w:hanging="360"/>
      </w:pPr>
      <w:rPr>
        <w:rFonts w:ascii="Symbol" w:hAnsi="Symbol" w:cs="Symbol"/>
        <w:sz w:val="24"/>
        <w:lang w:val="en-US"/>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2072" w:hanging="360"/>
      </w:pPr>
      <w:rPr>
        <w:rFonts w:ascii="Wingdings" w:hAnsi="Wingdings" w:cs="Wingdings"/>
      </w:rPr>
    </w:lvl>
    <w:lvl w:ilvl="3">
      <w:start w:val="1"/>
      <w:numFmt w:val="bullet"/>
      <w:lvlText w:val=""/>
      <w:lvlJc w:val="left"/>
      <w:pPr>
        <w:tabs>
          <w:tab w:val="num" w:pos="0"/>
        </w:tabs>
        <w:ind w:left="2792" w:hanging="360"/>
      </w:pPr>
      <w:rPr>
        <w:rFonts w:ascii="Symbol" w:hAnsi="Symbol" w:cs="Symbol"/>
        <w:sz w:val="24"/>
        <w:lang w:val="en-US"/>
      </w:rPr>
    </w:lvl>
    <w:lvl w:ilvl="4">
      <w:start w:val="1"/>
      <w:numFmt w:val="bullet"/>
      <w:lvlText w:val="o"/>
      <w:lvlJc w:val="left"/>
      <w:pPr>
        <w:tabs>
          <w:tab w:val="num" w:pos="0"/>
        </w:tabs>
        <w:ind w:left="3512" w:hanging="360"/>
      </w:pPr>
      <w:rPr>
        <w:rFonts w:ascii="Courier New" w:hAnsi="Courier New" w:cs="Courier New"/>
      </w:rPr>
    </w:lvl>
    <w:lvl w:ilvl="5">
      <w:start w:val="1"/>
      <w:numFmt w:val="bullet"/>
      <w:lvlText w:val=""/>
      <w:lvlJc w:val="left"/>
      <w:pPr>
        <w:tabs>
          <w:tab w:val="num" w:pos="0"/>
        </w:tabs>
        <w:ind w:left="4232" w:hanging="360"/>
      </w:pPr>
      <w:rPr>
        <w:rFonts w:ascii="Wingdings" w:hAnsi="Wingdings" w:cs="Wingdings"/>
      </w:rPr>
    </w:lvl>
    <w:lvl w:ilvl="6">
      <w:start w:val="1"/>
      <w:numFmt w:val="bullet"/>
      <w:lvlText w:val=""/>
      <w:lvlJc w:val="left"/>
      <w:pPr>
        <w:tabs>
          <w:tab w:val="num" w:pos="0"/>
        </w:tabs>
        <w:ind w:left="4952" w:hanging="360"/>
      </w:pPr>
      <w:rPr>
        <w:rFonts w:ascii="Symbol" w:hAnsi="Symbol" w:cs="Symbol"/>
        <w:sz w:val="24"/>
        <w:lang w:val="en-US"/>
      </w:rPr>
    </w:lvl>
    <w:lvl w:ilvl="7">
      <w:start w:val="1"/>
      <w:numFmt w:val="bullet"/>
      <w:lvlText w:val="o"/>
      <w:lvlJc w:val="left"/>
      <w:pPr>
        <w:tabs>
          <w:tab w:val="num" w:pos="0"/>
        </w:tabs>
        <w:ind w:left="5672" w:hanging="360"/>
      </w:pPr>
      <w:rPr>
        <w:rFonts w:ascii="Courier New" w:hAnsi="Courier New" w:cs="Courier New"/>
      </w:rPr>
    </w:lvl>
    <w:lvl w:ilvl="8">
      <w:start w:val="1"/>
      <w:numFmt w:val="bullet"/>
      <w:lvlText w:val=""/>
      <w:lvlJc w:val="left"/>
      <w:pPr>
        <w:tabs>
          <w:tab w:val="num" w:pos="0"/>
        </w:tabs>
        <w:ind w:left="6392" w:hanging="360"/>
      </w:pPr>
      <w:rPr>
        <w:rFonts w:ascii="Wingdings" w:hAnsi="Wingdings" w:cs="Wingdings"/>
      </w:rPr>
    </w:lvl>
  </w:abstractNum>
  <w:abstractNum w:abstractNumId="3">
    <w:nsid w:val="3D441FA1"/>
    <w:multiLevelType w:val="hybridMultilevel"/>
    <w:tmpl w:val="48043CCA"/>
    <w:lvl w:ilvl="0" w:tplc="89A4BEDC">
      <w:start w:val="1"/>
      <w:numFmt w:val="bullet"/>
      <w:lvlText w:val=""/>
      <w:lvlJc w:val="left"/>
      <w:pPr>
        <w:ind w:left="632"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start w:val="1"/>
      <w:numFmt w:val="bullet"/>
      <w:lvlText w:val=""/>
      <w:lvlJc w:val="left"/>
      <w:pPr>
        <w:ind w:left="2072" w:hanging="360"/>
      </w:pPr>
      <w:rPr>
        <w:rFonts w:ascii="Wingdings" w:hAnsi="Wingdings" w:hint="default"/>
      </w:rPr>
    </w:lvl>
    <w:lvl w:ilvl="3" w:tplc="04150001">
      <w:start w:val="1"/>
      <w:numFmt w:val="bullet"/>
      <w:lvlText w:val=""/>
      <w:lvlJc w:val="left"/>
      <w:pPr>
        <w:ind w:left="2792" w:hanging="360"/>
      </w:pPr>
      <w:rPr>
        <w:rFonts w:ascii="Symbol" w:hAnsi="Symbol" w:hint="default"/>
      </w:rPr>
    </w:lvl>
    <w:lvl w:ilvl="4" w:tplc="04150003">
      <w:start w:val="1"/>
      <w:numFmt w:val="bullet"/>
      <w:lvlText w:val="o"/>
      <w:lvlJc w:val="left"/>
      <w:pPr>
        <w:ind w:left="3512" w:hanging="360"/>
      </w:pPr>
      <w:rPr>
        <w:rFonts w:ascii="Courier New" w:hAnsi="Courier New" w:cs="Courier New" w:hint="default"/>
      </w:rPr>
    </w:lvl>
    <w:lvl w:ilvl="5" w:tplc="04150005">
      <w:start w:val="1"/>
      <w:numFmt w:val="bullet"/>
      <w:lvlText w:val=""/>
      <w:lvlJc w:val="left"/>
      <w:pPr>
        <w:ind w:left="4232" w:hanging="360"/>
      </w:pPr>
      <w:rPr>
        <w:rFonts w:ascii="Wingdings" w:hAnsi="Wingdings" w:hint="default"/>
      </w:rPr>
    </w:lvl>
    <w:lvl w:ilvl="6" w:tplc="04150001">
      <w:start w:val="1"/>
      <w:numFmt w:val="bullet"/>
      <w:lvlText w:val=""/>
      <w:lvlJc w:val="left"/>
      <w:pPr>
        <w:ind w:left="4952" w:hanging="360"/>
      </w:pPr>
      <w:rPr>
        <w:rFonts w:ascii="Symbol" w:hAnsi="Symbol" w:hint="default"/>
      </w:rPr>
    </w:lvl>
    <w:lvl w:ilvl="7" w:tplc="04150003">
      <w:start w:val="1"/>
      <w:numFmt w:val="bullet"/>
      <w:lvlText w:val="o"/>
      <w:lvlJc w:val="left"/>
      <w:pPr>
        <w:ind w:left="5672" w:hanging="360"/>
      </w:pPr>
      <w:rPr>
        <w:rFonts w:ascii="Courier New" w:hAnsi="Courier New" w:cs="Courier New" w:hint="default"/>
      </w:rPr>
    </w:lvl>
    <w:lvl w:ilvl="8" w:tplc="04150005">
      <w:start w:val="1"/>
      <w:numFmt w:val="bullet"/>
      <w:lvlText w:val=""/>
      <w:lvlJc w:val="left"/>
      <w:pPr>
        <w:ind w:left="639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591973"/>
    <w:rsid w:val="001C31A5"/>
    <w:rsid w:val="004E66A5"/>
    <w:rsid w:val="00516EEB"/>
    <w:rsid w:val="00591973"/>
    <w:rsid w:val="00DF0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973"/>
    <w:pPr>
      <w:widowControl w:val="0"/>
      <w:suppressAutoHyphens/>
      <w:spacing w:after="0" w:line="240" w:lineRule="auto"/>
    </w:pPr>
    <w:rPr>
      <w:rFonts w:ascii="DejaVu Sans" w:eastAsia="DejaVu Sans" w:hAnsi="DejaVu Sans" w:cs="Times New Roman"/>
      <w:kern w:val="2"/>
      <w:sz w:val="24"/>
      <w:szCs w:val="24"/>
    </w:rPr>
  </w:style>
  <w:style w:type="paragraph" w:styleId="Nagwek2">
    <w:name w:val="heading 2"/>
    <w:basedOn w:val="Normalny"/>
    <w:next w:val="Normalny"/>
    <w:link w:val="Nagwek2Znak"/>
    <w:uiPriority w:val="9"/>
    <w:semiHidden/>
    <w:unhideWhenUsed/>
    <w:qFormat/>
    <w:rsid w:val="005919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semiHidden/>
    <w:unhideWhenUsed/>
    <w:qFormat/>
    <w:rsid w:val="00591973"/>
    <w:pPr>
      <w:keepNext/>
      <w:numPr>
        <w:ilvl w:val="7"/>
        <w:numId w:val="1"/>
      </w:numPr>
      <w:tabs>
        <w:tab w:val="left" w:pos="0"/>
        <w:tab w:val="left" w:pos="6237"/>
      </w:tabs>
      <w:spacing w:line="360" w:lineRule="auto"/>
      <w:jc w:val="both"/>
      <w:outlineLvl w:val="7"/>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91973"/>
    <w:rPr>
      <w:rFonts w:asciiTheme="majorHAnsi" w:eastAsiaTheme="majorEastAsia" w:hAnsiTheme="majorHAnsi" w:cstheme="majorBidi"/>
      <w:b/>
      <w:bCs/>
      <w:color w:val="4F81BD" w:themeColor="accent1"/>
      <w:kern w:val="2"/>
      <w:sz w:val="26"/>
      <w:szCs w:val="26"/>
    </w:rPr>
  </w:style>
  <w:style w:type="character" w:customStyle="1" w:styleId="Nagwek8Znak">
    <w:name w:val="Nagłówek 8 Znak"/>
    <w:basedOn w:val="Domylnaczcionkaakapitu"/>
    <w:link w:val="Nagwek8"/>
    <w:semiHidden/>
    <w:rsid w:val="00591973"/>
    <w:rPr>
      <w:rFonts w:ascii="Arial" w:eastAsia="Arial" w:hAnsi="Arial" w:cs="Arial"/>
      <w:b/>
      <w:bCs/>
      <w:kern w:val="2"/>
      <w:sz w:val="24"/>
      <w:szCs w:val="24"/>
    </w:rPr>
  </w:style>
  <w:style w:type="paragraph" w:customStyle="1" w:styleId="WW-Tekstpodstawowy2">
    <w:name w:val="WW-Tekst podstawowy 2"/>
    <w:basedOn w:val="Normalny"/>
    <w:rsid w:val="00591973"/>
    <w:pPr>
      <w:spacing w:line="360" w:lineRule="auto"/>
      <w:jc w:val="center"/>
    </w:pPr>
    <w:rPr>
      <w:rFonts w:ascii="Times New Roman" w:eastAsia="Arial" w:hAnsi="Times New Roman"/>
      <w:b/>
      <w:sz w:val="32"/>
      <w:szCs w:val="20"/>
    </w:rPr>
  </w:style>
  <w:style w:type="paragraph" w:customStyle="1" w:styleId="WW-Tekstpodstawowywcity2">
    <w:name w:val="WW-Tekst podstawowy wcięty 2"/>
    <w:basedOn w:val="Normalny"/>
    <w:rsid w:val="00591973"/>
    <w:pPr>
      <w:tabs>
        <w:tab w:val="left" w:pos="2880"/>
      </w:tabs>
      <w:spacing w:line="360" w:lineRule="auto"/>
      <w:ind w:left="360" w:hanging="360"/>
      <w:jc w:val="both"/>
    </w:pPr>
    <w:rPr>
      <w:rFonts w:ascii="Times New Roman" w:eastAsia="Arial" w:hAnsi="Times New Roman"/>
    </w:rPr>
  </w:style>
  <w:style w:type="paragraph" w:customStyle="1" w:styleId="WW-Tekstpodstawowywcity3">
    <w:name w:val="WW-Tekst podstawowy wcięty 3"/>
    <w:basedOn w:val="Normalny"/>
    <w:rsid w:val="00591973"/>
    <w:pPr>
      <w:tabs>
        <w:tab w:val="left" w:pos="2880"/>
      </w:tabs>
      <w:spacing w:line="360" w:lineRule="auto"/>
      <w:ind w:left="360" w:hanging="360"/>
      <w:jc w:val="both"/>
    </w:pPr>
    <w:rPr>
      <w:rFonts w:ascii="Times New Roman" w:eastAsia="Arial" w:hAnsi="Times New Roman"/>
      <w:bCs/>
      <w:sz w:val="26"/>
    </w:rPr>
  </w:style>
  <w:style w:type="paragraph" w:customStyle="1" w:styleId="Tekstpodstawowy21">
    <w:name w:val="Tekst podstawowy 21"/>
    <w:basedOn w:val="Normalny"/>
    <w:rsid w:val="00591973"/>
    <w:pPr>
      <w:jc w:val="both"/>
    </w:pPr>
    <w:rPr>
      <w:rFonts w:ascii="Arial Narrow" w:eastAsia="Arial" w:hAnsi="Arial Narrow"/>
      <w:sz w:val="28"/>
      <w:szCs w:val="20"/>
    </w:rPr>
  </w:style>
  <w:style w:type="paragraph" w:customStyle="1" w:styleId="WW-Tekstpodstawowy3">
    <w:name w:val="WW-Tekst podstawowy 3"/>
    <w:basedOn w:val="Normalny"/>
    <w:rsid w:val="00591973"/>
    <w:pPr>
      <w:tabs>
        <w:tab w:val="left" w:pos="0"/>
      </w:tabs>
      <w:spacing w:line="360" w:lineRule="auto"/>
      <w:jc w:val="both"/>
    </w:pPr>
    <w:rPr>
      <w:rFonts w:ascii="Times New Roman" w:eastAsia="Arial" w:hAnsi="Times New Roman"/>
      <w:sz w:val="26"/>
    </w:rPr>
  </w:style>
  <w:style w:type="paragraph" w:styleId="Lista">
    <w:name w:val="List"/>
    <w:basedOn w:val="Tekstpodstawowy"/>
    <w:rsid w:val="004E66A5"/>
    <w:pPr>
      <w:spacing w:after="140" w:line="288" w:lineRule="auto"/>
    </w:pPr>
    <w:rPr>
      <w:rFonts w:ascii="Liberation Serif" w:eastAsia="SimSun" w:hAnsi="Liberation Serif" w:cs="Mangal"/>
      <w:kern w:val="1"/>
      <w:lang w:eastAsia="zh-CN" w:bidi="hi-IN"/>
    </w:rPr>
  </w:style>
  <w:style w:type="paragraph" w:styleId="NormalnyWeb">
    <w:name w:val="Normal (Web)"/>
    <w:basedOn w:val="Normalny"/>
    <w:rsid w:val="004E66A5"/>
    <w:pPr>
      <w:widowControl/>
      <w:suppressAutoHyphens w:val="0"/>
      <w:spacing w:before="100" w:after="142" w:line="288" w:lineRule="auto"/>
    </w:pPr>
    <w:rPr>
      <w:rFonts w:ascii="Arial Unicode MS" w:eastAsia="Arial Unicode MS" w:hAnsi="Arial Unicode MS" w:cs="Arial Unicode MS"/>
      <w:color w:val="00000A"/>
      <w:kern w:val="1"/>
      <w:lang w:eastAsia="zh-CN" w:bidi="hi-IN"/>
    </w:rPr>
  </w:style>
  <w:style w:type="paragraph" w:customStyle="1" w:styleId="lista-western">
    <w:name w:val="lista-western"/>
    <w:basedOn w:val="Normalny"/>
    <w:rsid w:val="004E66A5"/>
    <w:pPr>
      <w:widowControl/>
      <w:suppressAutoHyphens w:val="0"/>
      <w:spacing w:before="100" w:after="142" w:line="288" w:lineRule="auto"/>
    </w:pPr>
    <w:rPr>
      <w:rFonts w:eastAsia="Arial Unicode MS" w:cs="DejaVu Sans"/>
      <w:color w:val="00000A"/>
      <w:kern w:val="1"/>
      <w:lang w:eastAsia="zh-CN" w:bidi="hi-IN"/>
    </w:rPr>
  </w:style>
  <w:style w:type="paragraph" w:customStyle="1" w:styleId="western">
    <w:name w:val="western"/>
    <w:basedOn w:val="Normalny"/>
    <w:rsid w:val="004E66A5"/>
    <w:pPr>
      <w:widowControl/>
      <w:suppressAutoHyphens w:val="0"/>
      <w:spacing w:before="100" w:after="142" w:line="288" w:lineRule="auto"/>
    </w:pPr>
    <w:rPr>
      <w:rFonts w:eastAsia="Arial Unicode MS" w:cs="DejaVu Sans"/>
      <w:color w:val="00000A"/>
      <w:kern w:val="1"/>
      <w:lang w:eastAsia="zh-CN" w:bidi="hi-IN"/>
    </w:rPr>
  </w:style>
  <w:style w:type="paragraph" w:styleId="Tekstpodstawowy">
    <w:name w:val="Body Text"/>
    <w:basedOn w:val="Normalny"/>
    <w:link w:val="TekstpodstawowyZnak"/>
    <w:uiPriority w:val="99"/>
    <w:semiHidden/>
    <w:unhideWhenUsed/>
    <w:rsid w:val="004E66A5"/>
    <w:pPr>
      <w:spacing w:after="120"/>
    </w:pPr>
  </w:style>
  <w:style w:type="character" w:customStyle="1" w:styleId="TekstpodstawowyZnak">
    <w:name w:val="Tekst podstawowy Znak"/>
    <w:basedOn w:val="Domylnaczcionkaakapitu"/>
    <w:link w:val="Tekstpodstawowy"/>
    <w:uiPriority w:val="99"/>
    <w:semiHidden/>
    <w:rsid w:val="004E66A5"/>
    <w:rPr>
      <w:rFonts w:ascii="DejaVu Sans" w:eastAsia="DejaVu Sans" w:hAnsi="DejaVu San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973"/>
    <w:pPr>
      <w:widowControl w:val="0"/>
      <w:suppressAutoHyphens/>
      <w:spacing w:after="0" w:line="240" w:lineRule="auto"/>
    </w:pPr>
    <w:rPr>
      <w:rFonts w:ascii="DejaVu Sans" w:eastAsia="DejaVu Sans" w:hAnsi="DejaVu Sans" w:cs="Times New Roman"/>
      <w:kern w:val="2"/>
      <w:sz w:val="24"/>
      <w:szCs w:val="24"/>
    </w:rPr>
  </w:style>
  <w:style w:type="paragraph" w:styleId="Nagwek2">
    <w:name w:val="heading 2"/>
    <w:basedOn w:val="Normalny"/>
    <w:next w:val="Normalny"/>
    <w:link w:val="Nagwek2Znak"/>
    <w:uiPriority w:val="9"/>
    <w:semiHidden/>
    <w:unhideWhenUsed/>
    <w:qFormat/>
    <w:rsid w:val="005919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semiHidden/>
    <w:unhideWhenUsed/>
    <w:qFormat/>
    <w:rsid w:val="00591973"/>
    <w:pPr>
      <w:keepNext/>
      <w:numPr>
        <w:ilvl w:val="7"/>
        <w:numId w:val="1"/>
      </w:numPr>
      <w:tabs>
        <w:tab w:val="left" w:pos="0"/>
        <w:tab w:val="left" w:pos="6237"/>
      </w:tabs>
      <w:spacing w:line="360" w:lineRule="auto"/>
      <w:jc w:val="both"/>
      <w:outlineLvl w:val="7"/>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91973"/>
    <w:rPr>
      <w:rFonts w:asciiTheme="majorHAnsi" w:eastAsiaTheme="majorEastAsia" w:hAnsiTheme="majorHAnsi" w:cstheme="majorBidi"/>
      <w:b/>
      <w:bCs/>
      <w:color w:val="4F81BD" w:themeColor="accent1"/>
      <w:kern w:val="2"/>
      <w:sz w:val="26"/>
      <w:szCs w:val="26"/>
    </w:rPr>
  </w:style>
  <w:style w:type="character" w:customStyle="1" w:styleId="Nagwek8Znak">
    <w:name w:val="Nagłówek 8 Znak"/>
    <w:basedOn w:val="Domylnaczcionkaakapitu"/>
    <w:link w:val="Nagwek8"/>
    <w:semiHidden/>
    <w:rsid w:val="00591973"/>
    <w:rPr>
      <w:rFonts w:ascii="Arial" w:eastAsia="Arial" w:hAnsi="Arial" w:cs="Arial"/>
      <w:b/>
      <w:bCs/>
      <w:kern w:val="2"/>
      <w:sz w:val="24"/>
      <w:szCs w:val="24"/>
    </w:rPr>
  </w:style>
  <w:style w:type="paragraph" w:customStyle="1" w:styleId="WW-Tekstpodstawowy2">
    <w:name w:val="WW-Tekst podstawowy 2"/>
    <w:basedOn w:val="Normalny"/>
    <w:rsid w:val="00591973"/>
    <w:pPr>
      <w:spacing w:line="360" w:lineRule="auto"/>
      <w:jc w:val="center"/>
    </w:pPr>
    <w:rPr>
      <w:rFonts w:ascii="Times New Roman" w:eastAsia="Arial" w:hAnsi="Times New Roman"/>
      <w:b/>
      <w:sz w:val="32"/>
      <w:szCs w:val="20"/>
    </w:rPr>
  </w:style>
  <w:style w:type="paragraph" w:customStyle="1" w:styleId="WW-Tekstpodstawowywcity2">
    <w:name w:val="WW-Tekst podstawowy wcięty 2"/>
    <w:basedOn w:val="Normalny"/>
    <w:rsid w:val="00591973"/>
    <w:pPr>
      <w:tabs>
        <w:tab w:val="left" w:pos="2880"/>
      </w:tabs>
      <w:spacing w:line="360" w:lineRule="auto"/>
      <w:ind w:left="360" w:hanging="360"/>
      <w:jc w:val="both"/>
    </w:pPr>
    <w:rPr>
      <w:rFonts w:ascii="Times New Roman" w:eastAsia="Arial" w:hAnsi="Times New Roman"/>
    </w:rPr>
  </w:style>
  <w:style w:type="paragraph" w:customStyle="1" w:styleId="WW-Tekstpodstawowywcity3">
    <w:name w:val="WW-Tekst podstawowy wcięty 3"/>
    <w:basedOn w:val="Normalny"/>
    <w:rsid w:val="00591973"/>
    <w:pPr>
      <w:tabs>
        <w:tab w:val="left" w:pos="2880"/>
      </w:tabs>
      <w:spacing w:line="360" w:lineRule="auto"/>
      <w:ind w:left="360" w:hanging="360"/>
      <w:jc w:val="both"/>
    </w:pPr>
    <w:rPr>
      <w:rFonts w:ascii="Times New Roman" w:eastAsia="Arial" w:hAnsi="Times New Roman"/>
      <w:bCs/>
      <w:sz w:val="26"/>
    </w:rPr>
  </w:style>
  <w:style w:type="paragraph" w:customStyle="1" w:styleId="Tekstpodstawowy21">
    <w:name w:val="Tekst podstawowy 21"/>
    <w:basedOn w:val="Normalny"/>
    <w:rsid w:val="00591973"/>
    <w:pPr>
      <w:jc w:val="both"/>
    </w:pPr>
    <w:rPr>
      <w:rFonts w:ascii="Arial Narrow" w:eastAsia="Arial" w:hAnsi="Arial Narrow"/>
      <w:sz w:val="28"/>
      <w:szCs w:val="20"/>
    </w:rPr>
  </w:style>
  <w:style w:type="paragraph" w:customStyle="1" w:styleId="WW-Tekstpodstawowy3">
    <w:name w:val="WW-Tekst podstawowy 3"/>
    <w:basedOn w:val="Normalny"/>
    <w:rsid w:val="00591973"/>
    <w:pPr>
      <w:tabs>
        <w:tab w:val="left" w:pos="0"/>
      </w:tabs>
      <w:spacing w:line="360" w:lineRule="auto"/>
      <w:jc w:val="both"/>
    </w:pPr>
    <w:rPr>
      <w:rFonts w:ascii="Times New Roman" w:eastAsia="Arial" w:hAnsi="Times New Roman"/>
      <w:sz w:val="26"/>
    </w:rPr>
  </w:style>
  <w:style w:type="paragraph" w:styleId="Lista">
    <w:name w:val="List"/>
    <w:basedOn w:val="Tekstpodstawowy"/>
    <w:rsid w:val="004E66A5"/>
    <w:pPr>
      <w:spacing w:after="140" w:line="288" w:lineRule="auto"/>
    </w:pPr>
    <w:rPr>
      <w:rFonts w:ascii="Liberation Serif" w:eastAsia="SimSun" w:hAnsi="Liberation Serif" w:cs="Mangal"/>
      <w:kern w:val="1"/>
      <w:lang w:eastAsia="zh-CN" w:bidi="hi-IN"/>
    </w:rPr>
  </w:style>
  <w:style w:type="paragraph" w:styleId="NormalnyWeb">
    <w:name w:val="Normal (Web)"/>
    <w:basedOn w:val="Normalny"/>
    <w:rsid w:val="004E66A5"/>
    <w:pPr>
      <w:widowControl/>
      <w:suppressAutoHyphens w:val="0"/>
      <w:spacing w:before="100" w:after="142" w:line="288" w:lineRule="auto"/>
    </w:pPr>
    <w:rPr>
      <w:rFonts w:ascii="Arial Unicode MS" w:eastAsia="Arial Unicode MS" w:hAnsi="Arial Unicode MS" w:cs="Arial Unicode MS"/>
      <w:color w:val="00000A"/>
      <w:kern w:val="1"/>
      <w:lang w:eastAsia="zh-CN" w:bidi="hi-IN"/>
    </w:rPr>
  </w:style>
  <w:style w:type="paragraph" w:customStyle="1" w:styleId="lista-western">
    <w:name w:val="lista-western"/>
    <w:basedOn w:val="Normalny"/>
    <w:rsid w:val="004E66A5"/>
    <w:pPr>
      <w:widowControl/>
      <w:suppressAutoHyphens w:val="0"/>
      <w:spacing w:before="100" w:after="142" w:line="288" w:lineRule="auto"/>
    </w:pPr>
    <w:rPr>
      <w:rFonts w:eastAsia="Arial Unicode MS" w:cs="DejaVu Sans"/>
      <w:color w:val="00000A"/>
      <w:kern w:val="1"/>
      <w:lang w:eastAsia="zh-CN" w:bidi="hi-IN"/>
    </w:rPr>
  </w:style>
  <w:style w:type="paragraph" w:customStyle="1" w:styleId="western">
    <w:name w:val="western"/>
    <w:basedOn w:val="Normalny"/>
    <w:rsid w:val="004E66A5"/>
    <w:pPr>
      <w:widowControl/>
      <w:suppressAutoHyphens w:val="0"/>
      <w:spacing w:before="100" w:after="142" w:line="288" w:lineRule="auto"/>
    </w:pPr>
    <w:rPr>
      <w:rFonts w:eastAsia="Arial Unicode MS" w:cs="DejaVu Sans"/>
      <w:color w:val="00000A"/>
      <w:kern w:val="1"/>
      <w:lang w:eastAsia="zh-CN" w:bidi="hi-IN"/>
    </w:rPr>
  </w:style>
  <w:style w:type="paragraph" w:styleId="Tekstpodstawowy">
    <w:name w:val="Body Text"/>
    <w:basedOn w:val="Normalny"/>
    <w:link w:val="TekstpodstawowyZnak"/>
    <w:uiPriority w:val="99"/>
    <w:semiHidden/>
    <w:unhideWhenUsed/>
    <w:rsid w:val="004E66A5"/>
    <w:pPr>
      <w:spacing w:after="120"/>
    </w:pPr>
  </w:style>
  <w:style w:type="character" w:customStyle="1" w:styleId="TekstpodstawowyZnak">
    <w:name w:val="Tekst podstawowy Znak"/>
    <w:basedOn w:val="Domylnaczcionkaakapitu"/>
    <w:link w:val="Tekstpodstawowy"/>
    <w:uiPriority w:val="99"/>
    <w:semiHidden/>
    <w:rsid w:val="004E66A5"/>
    <w:rPr>
      <w:rFonts w:ascii="DejaVu Sans" w:eastAsia="DejaVu Sans" w:hAnsi="DejaVu San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3057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4240</Words>
  <Characters>25445</Characters>
  <Application>Microsoft Office Word</Application>
  <DocSecurity>4</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aneta.danowicz</dc:creator>
  <cp:lastModifiedBy>Ala</cp:lastModifiedBy>
  <cp:revision>2</cp:revision>
  <dcterms:created xsi:type="dcterms:W3CDTF">2017-06-12T12:56:00Z</dcterms:created>
  <dcterms:modified xsi:type="dcterms:W3CDTF">2017-06-12T12:56:00Z</dcterms:modified>
</cp:coreProperties>
</file>